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81B1" w14:textId="77777777" w:rsidR="00AB4190" w:rsidRPr="00164FF1" w:rsidRDefault="00AB4190" w:rsidP="00AB4190">
      <w:pPr>
        <w:widowControl w:val="0"/>
        <w:suppressAutoHyphens/>
        <w:autoSpaceDN w:val="0"/>
        <w:spacing w:before="200"/>
        <w:jc w:val="center"/>
        <w:textAlignment w:val="baseline"/>
        <w:outlineLvl w:val="7"/>
        <w:rPr>
          <w:rFonts w:eastAsia="Times New Roman" w:cs="Liberation Serif"/>
          <w:b/>
          <w:bCs/>
          <w:lang w:eastAsia="ru-RU"/>
        </w:rPr>
      </w:pPr>
      <w:r w:rsidRPr="00164FF1">
        <w:rPr>
          <w:rFonts w:eastAsia="Times New Roman" w:cs="Liberation Serif"/>
          <w:b/>
          <w:bCs/>
          <w:lang w:eastAsia="ru-RU"/>
        </w:rPr>
        <w:t>ГОРОДСКОЙ    ОКРУГ    ЗАРЕЧНЫЙ</w:t>
      </w:r>
    </w:p>
    <w:p w14:paraId="32C11F18" w14:textId="77777777" w:rsidR="00AB4190" w:rsidRPr="00164FF1" w:rsidRDefault="00AB4190" w:rsidP="00AB4190">
      <w:pPr>
        <w:widowControl w:val="0"/>
        <w:suppressAutoHyphens/>
        <w:autoSpaceDN w:val="0"/>
        <w:spacing w:before="200"/>
        <w:jc w:val="center"/>
        <w:textAlignment w:val="baseline"/>
        <w:outlineLvl w:val="7"/>
        <w:rPr>
          <w:rFonts w:eastAsia="Times New Roman" w:cs="Liberation Serif"/>
          <w:b/>
          <w:bCs/>
          <w:lang w:eastAsia="ru-RU"/>
        </w:rPr>
      </w:pPr>
      <w:r w:rsidRPr="00164FF1">
        <w:rPr>
          <w:rFonts w:eastAsia="Times New Roman" w:cs="Liberation Serif"/>
          <w:b/>
          <w:bCs/>
          <w:lang w:eastAsia="ru-RU"/>
        </w:rPr>
        <w:t>ДУМА</w:t>
      </w:r>
    </w:p>
    <w:p w14:paraId="35D2B39C" w14:textId="77777777" w:rsidR="00AB4190" w:rsidRPr="00164FF1" w:rsidRDefault="00AB4190" w:rsidP="00AB4190">
      <w:pPr>
        <w:widowControl w:val="0"/>
        <w:suppressAutoHyphens/>
        <w:autoSpaceDN w:val="0"/>
        <w:jc w:val="center"/>
        <w:textAlignment w:val="baseline"/>
        <w:rPr>
          <w:rFonts w:eastAsia="Times New Roman" w:cs="Liberation Serif"/>
          <w:b/>
          <w:bCs/>
          <w:lang w:eastAsia="ru-RU"/>
        </w:rPr>
      </w:pPr>
    </w:p>
    <w:p w14:paraId="6F4143FB" w14:textId="77777777" w:rsidR="00AB4190" w:rsidRPr="00164FF1" w:rsidRDefault="00AB4190" w:rsidP="00AB4190">
      <w:pPr>
        <w:widowControl w:val="0"/>
        <w:suppressAutoHyphens/>
        <w:autoSpaceDN w:val="0"/>
        <w:jc w:val="center"/>
        <w:textAlignment w:val="baseline"/>
        <w:rPr>
          <w:rFonts w:eastAsia="Times New Roman" w:cs="Liberation Serif"/>
          <w:b/>
          <w:bCs/>
          <w:lang w:eastAsia="ru-RU"/>
        </w:rPr>
      </w:pPr>
      <w:r w:rsidRPr="00164FF1">
        <w:rPr>
          <w:rFonts w:eastAsia="Times New Roman" w:cs="Liberation Serif"/>
          <w:b/>
          <w:bCs/>
          <w:lang w:eastAsia="ru-RU"/>
        </w:rPr>
        <w:t>РЕШЕНИЕ</w:t>
      </w:r>
    </w:p>
    <w:p w14:paraId="35D9EBFF" w14:textId="77777777" w:rsidR="00AB4190" w:rsidRPr="00164FF1" w:rsidRDefault="00AB4190" w:rsidP="00AB4190">
      <w:pPr>
        <w:widowControl w:val="0"/>
        <w:suppressAutoHyphens/>
        <w:autoSpaceDN w:val="0"/>
        <w:jc w:val="center"/>
        <w:textAlignment w:val="baseline"/>
        <w:rPr>
          <w:rFonts w:eastAsia="Times New Roman" w:cs="Liberation Serif"/>
          <w:b/>
          <w:bCs/>
          <w:lang w:eastAsia="ru-RU"/>
        </w:rPr>
      </w:pPr>
    </w:p>
    <w:p w14:paraId="043F5A33" w14:textId="22A23E3E" w:rsidR="00AB4190" w:rsidRPr="00164FF1" w:rsidRDefault="00AB4190" w:rsidP="00AB4190">
      <w:pPr>
        <w:widowControl w:val="0"/>
        <w:suppressAutoHyphens/>
        <w:autoSpaceDN w:val="0"/>
        <w:spacing w:before="200"/>
        <w:textAlignment w:val="baseline"/>
        <w:outlineLvl w:val="2"/>
        <w:rPr>
          <w:rFonts w:eastAsia="Times New Roman" w:cs="Liberation Serif"/>
          <w:b/>
          <w:bCs/>
          <w:u w:val="single"/>
          <w:lang w:eastAsia="ru-RU"/>
        </w:rPr>
      </w:pPr>
      <w:r w:rsidRPr="00164FF1">
        <w:rPr>
          <w:rFonts w:eastAsia="Times New Roman" w:cs="Liberation Serif"/>
          <w:b/>
          <w:bCs/>
          <w:u w:val="single"/>
          <w:lang w:eastAsia="ru-RU"/>
        </w:rPr>
        <w:t xml:space="preserve">от </w:t>
      </w:r>
      <w:proofErr w:type="gramStart"/>
      <w:r w:rsidR="00164FF1" w:rsidRPr="00164FF1">
        <w:rPr>
          <w:rFonts w:eastAsia="Times New Roman" w:cs="Liberation Serif"/>
          <w:b/>
          <w:bCs/>
          <w:u w:val="single"/>
          <w:lang w:eastAsia="ru-RU"/>
        </w:rPr>
        <w:t xml:space="preserve">22.01.2021 </w:t>
      </w:r>
      <w:r w:rsidRPr="00164FF1">
        <w:rPr>
          <w:rFonts w:eastAsia="Times New Roman" w:cs="Liberation Serif"/>
          <w:b/>
          <w:bCs/>
          <w:u w:val="single"/>
          <w:lang w:eastAsia="ru-RU"/>
        </w:rPr>
        <w:t xml:space="preserve"> №</w:t>
      </w:r>
      <w:proofErr w:type="gramEnd"/>
      <w:r w:rsidRPr="00164FF1">
        <w:rPr>
          <w:rFonts w:eastAsia="Times New Roman" w:cs="Liberation Serif"/>
          <w:b/>
          <w:bCs/>
          <w:u w:val="single"/>
          <w:lang w:eastAsia="ru-RU"/>
        </w:rPr>
        <w:t xml:space="preserve"> </w:t>
      </w:r>
      <w:r w:rsidR="00164FF1" w:rsidRPr="00164FF1">
        <w:rPr>
          <w:rFonts w:eastAsia="Times New Roman" w:cs="Liberation Serif"/>
          <w:b/>
          <w:bCs/>
          <w:u w:val="single"/>
          <w:lang w:eastAsia="ru-RU"/>
        </w:rPr>
        <w:t>03</w:t>
      </w:r>
    </w:p>
    <w:p w14:paraId="38D8ACB7" w14:textId="77777777" w:rsidR="00AB4190" w:rsidRPr="00AB4190" w:rsidRDefault="00AB4190" w:rsidP="00AB4190">
      <w:pPr>
        <w:autoSpaceDE w:val="0"/>
        <w:autoSpaceDN w:val="0"/>
        <w:adjustRightInd w:val="0"/>
        <w:ind w:right="5956"/>
        <w:rPr>
          <w:rFonts w:cs="Liberation Serif"/>
          <w:b/>
        </w:rPr>
      </w:pPr>
    </w:p>
    <w:p w14:paraId="2253AED5" w14:textId="080D9FE7" w:rsidR="002D420A" w:rsidRPr="00164FF1" w:rsidRDefault="002D420A" w:rsidP="00164FF1">
      <w:pPr>
        <w:autoSpaceDE w:val="0"/>
        <w:autoSpaceDN w:val="0"/>
        <w:adjustRightInd w:val="0"/>
        <w:ind w:right="5672"/>
        <w:jc w:val="both"/>
        <w:rPr>
          <w:rFonts w:cs="Liberation Serif"/>
          <w:bCs/>
        </w:rPr>
      </w:pPr>
      <w:r w:rsidRPr="00164FF1">
        <w:rPr>
          <w:rFonts w:cs="Liberation Serif"/>
          <w:bCs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Заречный</w:t>
      </w:r>
    </w:p>
    <w:p w14:paraId="7F66DCDF" w14:textId="77777777" w:rsidR="002D420A" w:rsidRPr="00AB4190" w:rsidRDefault="002D420A" w:rsidP="00164FF1">
      <w:pPr>
        <w:pStyle w:val="1"/>
        <w:spacing w:before="0" w:after="0"/>
        <w:ind w:right="5672"/>
        <w:jc w:val="both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14:paraId="283444E5" w14:textId="77777777" w:rsidR="002D420A" w:rsidRPr="00AB4190" w:rsidRDefault="002D420A" w:rsidP="00164FF1">
      <w:pPr>
        <w:ind w:right="5672" w:firstLine="720"/>
        <w:jc w:val="both"/>
        <w:rPr>
          <w:rFonts w:eastAsia="Times New Roman" w:cs="Liberation Serif"/>
          <w:bCs/>
          <w:kern w:val="32"/>
          <w:lang w:eastAsia="ru-RU"/>
        </w:rPr>
      </w:pPr>
    </w:p>
    <w:p w14:paraId="3FE6A8EA" w14:textId="2EADCDAA" w:rsidR="002D420A" w:rsidRPr="00AB4190" w:rsidRDefault="002D420A" w:rsidP="002E1978">
      <w:pPr>
        <w:autoSpaceDE w:val="0"/>
        <w:autoSpaceDN w:val="0"/>
        <w:adjustRightInd w:val="0"/>
        <w:ind w:right="-2" w:firstLine="540"/>
        <w:jc w:val="both"/>
        <w:rPr>
          <w:rFonts w:cs="Liberation Serif"/>
        </w:rPr>
      </w:pPr>
      <w:r w:rsidRPr="00AB4190">
        <w:rPr>
          <w:rFonts w:cs="Liberation Serif"/>
        </w:rPr>
        <w:t>В соответствии со ст. 26.1 Федерального закона от 6 октября 2003</w:t>
      </w:r>
      <w:r w:rsidR="00AB4190" w:rsidRPr="00AB4190">
        <w:rPr>
          <w:rFonts w:cs="Liberation Serif"/>
        </w:rPr>
        <w:t xml:space="preserve"> </w:t>
      </w:r>
      <w:r w:rsidRPr="00AB4190">
        <w:rPr>
          <w:rFonts w:cs="Liberation Serif"/>
        </w:rPr>
        <w:t xml:space="preserve">года </w:t>
      </w:r>
      <w:r w:rsidR="00AB4190" w:rsidRPr="00AB4190">
        <w:rPr>
          <w:rFonts w:cs="Liberation Serif"/>
        </w:rPr>
        <w:t xml:space="preserve">    № </w:t>
      </w:r>
      <w:r w:rsidRPr="00AB4190">
        <w:rPr>
          <w:rFonts w:cs="Liberation Serif"/>
        </w:rPr>
        <w:t>131-ФЗ «Об общих принципах организации местного самоуправления в Российской Федерации», на основании ст. 25 Устава городского округа Заречный</w:t>
      </w:r>
    </w:p>
    <w:p w14:paraId="123C5ABD" w14:textId="77777777" w:rsidR="00AB4190" w:rsidRPr="00AB4190" w:rsidRDefault="00AB4190" w:rsidP="00AB4190">
      <w:pPr>
        <w:autoSpaceDE w:val="0"/>
        <w:autoSpaceDN w:val="0"/>
        <w:adjustRightInd w:val="0"/>
        <w:ind w:right="-2"/>
        <w:jc w:val="both"/>
        <w:rPr>
          <w:rFonts w:cs="Liberation Serif"/>
        </w:rPr>
      </w:pPr>
    </w:p>
    <w:p w14:paraId="7843DA62" w14:textId="5CB7CCE5" w:rsidR="002D420A" w:rsidRPr="00164FF1" w:rsidRDefault="002D420A" w:rsidP="00AB4190">
      <w:pPr>
        <w:autoSpaceDE w:val="0"/>
        <w:autoSpaceDN w:val="0"/>
        <w:adjustRightInd w:val="0"/>
        <w:ind w:right="-2"/>
        <w:jc w:val="both"/>
        <w:rPr>
          <w:rFonts w:cs="Liberation Serif"/>
          <w:b/>
          <w:bCs/>
        </w:rPr>
      </w:pPr>
      <w:r w:rsidRPr="00164FF1">
        <w:rPr>
          <w:rFonts w:cs="Liberation Serif"/>
          <w:b/>
          <w:bCs/>
        </w:rPr>
        <w:t>Дума решила:</w:t>
      </w:r>
    </w:p>
    <w:p w14:paraId="7F796175" w14:textId="77777777" w:rsidR="002D420A" w:rsidRPr="00AB4190" w:rsidRDefault="002D420A" w:rsidP="002E1978">
      <w:pPr>
        <w:autoSpaceDE w:val="0"/>
        <w:autoSpaceDN w:val="0"/>
        <w:adjustRightInd w:val="0"/>
        <w:ind w:right="-2" w:firstLine="540"/>
        <w:jc w:val="both"/>
        <w:rPr>
          <w:rFonts w:cs="Liberation Serif"/>
        </w:rPr>
      </w:pPr>
    </w:p>
    <w:p w14:paraId="15E194CE" w14:textId="0EB2CA01" w:rsidR="002D420A" w:rsidRPr="00AB4190" w:rsidRDefault="002D420A" w:rsidP="002E1978">
      <w:pPr>
        <w:autoSpaceDE w:val="0"/>
        <w:autoSpaceDN w:val="0"/>
        <w:adjustRightInd w:val="0"/>
        <w:ind w:right="-2" w:firstLine="540"/>
        <w:jc w:val="both"/>
        <w:rPr>
          <w:rFonts w:cs="Liberation Serif"/>
        </w:rPr>
      </w:pPr>
      <w:r w:rsidRPr="00AB4190">
        <w:rPr>
          <w:rFonts w:cs="Liberation Serif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городском округе Заречный.</w:t>
      </w:r>
    </w:p>
    <w:p w14:paraId="47890FD4" w14:textId="77777777" w:rsidR="002D420A" w:rsidRPr="00AB4190" w:rsidRDefault="002D420A" w:rsidP="002E1978">
      <w:pPr>
        <w:autoSpaceDE w:val="0"/>
        <w:autoSpaceDN w:val="0"/>
        <w:adjustRightInd w:val="0"/>
        <w:spacing w:before="280"/>
        <w:ind w:right="-2" w:firstLine="540"/>
        <w:jc w:val="both"/>
        <w:rPr>
          <w:rFonts w:cs="Liberation Serif"/>
        </w:rPr>
      </w:pPr>
      <w:r w:rsidRPr="00AB4190">
        <w:rPr>
          <w:rFonts w:cs="Liberation Serif"/>
        </w:rPr>
        <w:t>2. Опубликовать настоящее Решение в установленном порядке.</w:t>
      </w:r>
    </w:p>
    <w:p w14:paraId="76781006" w14:textId="77777777" w:rsidR="00164FF1" w:rsidRDefault="00164FF1" w:rsidP="002E1978">
      <w:pPr>
        <w:autoSpaceDE w:val="0"/>
        <w:autoSpaceDN w:val="0"/>
        <w:adjustRightInd w:val="0"/>
        <w:spacing w:before="280"/>
        <w:ind w:right="-2"/>
        <w:rPr>
          <w:rFonts w:cs="Liberation Serif"/>
        </w:rPr>
      </w:pPr>
    </w:p>
    <w:p w14:paraId="419A3201" w14:textId="77777777" w:rsidR="00164FF1" w:rsidRDefault="00164FF1" w:rsidP="00164FF1">
      <w:pPr>
        <w:autoSpaceDE w:val="0"/>
        <w:autoSpaceDN w:val="0"/>
        <w:adjustRightInd w:val="0"/>
        <w:spacing w:before="280"/>
        <w:ind w:right="-2"/>
        <w:rPr>
          <w:rFonts w:cs="Liberation Serif"/>
        </w:rPr>
      </w:pPr>
    </w:p>
    <w:p w14:paraId="27D135DA" w14:textId="2B2B9259" w:rsidR="002D420A" w:rsidRPr="00AB4190" w:rsidRDefault="002D420A" w:rsidP="00164FF1">
      <w:pPr>
        <w:autoSpaceDE w:val="0"/>
        <w:autoSpaceDN w:val="0"/>
        <w:adjustRightInd w:val="0"/>
        <w:spacing w:before="280"/>
        <w:ind w:right="-2"/>
        <w:rPr>
          <w:rFonts w:cs="Liberation Serif"/>
        </w:rPr>
      </w:pPr>
      <w:r w:rsidRPr="00AB4190">
        <w:rPr>
          <w:rFonts w:cs="Liberation Serif"/>
        </w:rPr>
        <w:t>Председатель Думы</w:t>
      </w:r>
      <w:r w:rsidR="00164FF1">
        <w:rPr>
          <w:rFonts w:cs="Liberation Serif"/>
        </w:rPr>
        <w:t xml:space="preserve"> </w:t>
      </w:r>
      <w:r w:rsidRPr="00AB4190">
        <w:rPr>
          <w:rFonts w:cs="Liberation Serif"/>
        </w:rPr>
        <w:t xml:space="preserve">городского округа                                </w:t>
      </w:r>
      <w:r w:rsidR="00D87C37" w:rsidRPr="00AB4190">
        <w:rPr>
          <w:rFonts w:cs="Liberation Serif"/>
        </w:rPr>
        <w:t xml:space="preserve"> </w:t>
      </w:r>
      <w:r w:rsidRPr="00AB4190">
        <w:rPr>
          <w:rFonts w:cs="Liberation Serif"/>
        </w:rPr>
        <w:t xml:space="preserve">            А.А.</w:t>
      </w:r>
      <w:r w:rsidR="00AB4190" w:rsidRPr="00AB4190">
        <w:rPr>
          <w:rFonts w:cs="Liberation Serif"/>
        </w:rPr>
        <w:t xml:space="preserve"> </w:t>
      </w:r>
      <w:r w:rsidRPr="00AB4190">
        <w:rPr>
          <w:rFonts w:cs="Liberation Serif"/>
        </w:rPr>
        <w:t>Кузнецов</w:t>
      </w:r>
    </w:p>
    <w:p w14:paraId="200BA2AC" w14:textId="77777777" w:rsidR="002D420A" w:rsidRPr="00AB4190" w:rsidRDefault="002D420A" w:rsidP="002E1978">
      <w:pPr>
        <w:autoSpaceDE w:val="0"/>
        <w:autoSpaceDN w:val="0"/>
        <w:adjustRightInd w:val="0"/>
        <w:ind w:right="-2"/>
        <w:outlineLvl w:val="0"/>
        <w:rPr>
          <w:rFonts w:cs="Liberation Serif"/>
        </w:rPr>
      </w:pPr>
    </w:p>
    <w:p w14:paraId="4C2B728C" w14:textId="42F0CE6A" w:rsidR="002D420A" w:rsidRPr="00AB4190" w:rsidRDefault="002D420A" w:rsidP="002E1978">
      <w:pPr>
        <w:autoSpaceDE w:val="0"/>
        <w:autoSpaceDN w:val="0"/>
        <w:adjustRightInd w:val="0"/>
        <w:ind w:right="-2"/>
        <w:rPr>
          <w:rFonts w:cs="Liberation Serif"/>
        </w:rPr>
      </w:pPr>
      <w:r w:rsidRPr="00AB4190">
        <w:rPr>
          <w:rFonts w:cs="Liberation Serif"/>
        </w:rPr>
        <w:t>Глава</w:t>
      </w:r>
      <w:r w:rsidR="00164FF1">
        <w:rPr>
          <w:rFonts w:cs="Liberation Serif"/>
        </w:rPr>
        <w:t xml:space="preserve"> </w:t>
      </w:r>
      <w:r w:rsidRPr="00AB4190">
        <w:rPr>
          <w:rFonts w:cs="Liberation Serif"/>
        </w:rPr>
        <w:t xml:space="preserve">городского округа                                    </w:t>
      </w:r>
      <w:r w:rsidR="00D87C37" w:rsidRPr="00AB4190">
        <w:rPr>
          <w:rFonts w:cs="Liberation Serif"/>
        </w:rPr>
        <w:t xml:space="preserve"> </w:t>
      </w:r>
      <w:r w:rsidRPr="00AB4190">
        <w:rPr>
          <w:rFonts w:cs="Liberation Serif"/>
        </w:rPr>
        <w:t xml:space="preserve">                   </w:t>
      </w:r>
      <w:r w:rsidR="00164FF1">
        <w:rPr>
          <w:rFonts w:cs="Liberation Serif"/>
        </w:rPr>
        <w:tab/>
      </w:r>
      <w:r w:rsidR="00164FF1">
        <w:rPr>
          <w:rFonts w:cs="Liberation Serif"/>
        </w:rPr>
        <w:tab/>
      </w:r>
      <w:r w:rsidRPr="00AB4190">
        <w:rPr>
          <w:rFonts w:cs="Liberation Serif"/>
        </w:rPr>
        <w:t>А.В.</w:t>
      </w:r>
      <w:r w:rsidR="00AB4190" w:rsidRPr="00AB4190">
        <w:rPr>
          <w:rFonts w:cs="Liberation Serif"/>
        </w:rPr>
        <w:t xml:space="preserve"> </w:t>
      </w:r>
      <w:proofErr w:type="spellStart"/>
      <w:r w:rsidRPr="00AB4190">
        <w:rPr>
          <w:rFonts w:cs="Liberation Serif"/>
        </w:rPr>
        <w:t>З</w:t>
      </w:r>
      <w:r w:rsidR="00AB4190" w:rsidRPr="00AB4190">
        <w:rPr>
          <w:rFonts w:cs="Liberation Serif"/>
        </w:rPr>
        <w:t>ахарцев</w:t>
      </w:r>
      <w:proofErr w:type="spellEnd"/>
    </w:p>
    <w:p w14:paraId="39D64225" w14:textId="77777777" w:rsidR="002D420A" w:rsidRPr="00AB4190" w:rsidRDefault="002D420A" w:rsidP="002E1978">
      <w:pPr>
        <w:ind w:right="-2" w:firstLine="720"/>
        <w:jc w:val="both"/>
        <w:rPr>
          <w:rFonts w:eastAsia="Times New Roman" w:cs="Liberation Serif"/>
          <w:bCs/>
          <w:kern w:val="32"/>
          <w:lang w:eastAsia="ru-RU"/>
        </w:rPr>
      </w:pPr>
    </w:p>
    <w:p w14:paraId="6BB464BF" w14:textId="77777777" w:rsidR="002D420A" w:rsidRPr="00AB4190" w:rsidRDefault="002D420A" w:rsidP="002E1978">
      <w:pPr>
        <w:pStyle w:val="a3"/>
        <w:ind w:right="-2" w:firstLine="720"/>
        <w:rPr>
          <w:rFonts w:eastAsia="Times New Roman" w:cs="Liberation Serif"/>
          <w:bCs/>
          <w:spacing w:val="0"/>
          <w:kern w:val="32"/>
          <w:lang w:eastAsia="ru-RU"/>
        </w:rPr>
      </w:pPr>
    </w:p>
    <w:p w14:paraId="6636B740" w14:textId="7BFC4B45" w:rsidR="008937E8" w:rsidRPr="00AB4190" w:rsidRDefault="008937E8" w:rsidP="002E1978">
      <w:pPr>
        <w:ind w:right="-2"/>
        <w:rPr>
          <w:rFonts w:cs="Liberation Serif"/>
        </w:rPr>
      </w:pPr>
    </w:p>
    <w:p w14:paraId="18E09E24" w14:textId="7C1F7928" w:rsidR="002D420A" w:rsidRPr="00AB4190" w:rsidRDefault="002D420A" w:rsidP="002E1978">
      <w:pPr>
        <w:ind w:right="-2"/>
        <w:rPr>
          <w:rFonts w:cs="Liberation Serif"/>
        </w:rPr>
      </w:pPr>
    </w:p>
    <w:p w14:paraId="5E77E891" w14:textId="3921F864" w:rsidR="002D420A" w:rsidRPr="00AB4190" w:rsidRDefault="002D420A" w:rsidP="002E1978">
      <w:pPr>
        <w:ind w:right="-2"/>
        <w:rPr>
          <w:rFonts w:cs="Liberation Serif"/>
        </w:rPr>
      </w:pPr>
    </w:p>
    <w:p w14:paraId="6742D583" w14:textId="0A0603D8" w:rsidR="002D420A" w:rsidRPr="00AB4190" w:rsidRDefault="002D420A" w:rsidP="002E1978">
      <w:pPr>
        <w:ind w:right="-2"/>
        <w:rPr>
          <w:rFonts w:cs="Liberation Serif"/>
        </w:rPr>
      </w:pPr>
    </w:p>
    <w:p w14:paraId="16CBE332" w14:textId="537D29C0" w:rsidR="00D87C37" w:rsidRDefault="00D87C37" w:rsidP="002E1978">
      <w:pPr>
        <w:autoSpaceDE w:val="0"/>
        <w:autoSpaceDN w:val="0"/>
        <w:adjustRightInd w:val="0"/>
        <w:ind w:right="-2" w:firstLine="540"/>
        <w:jc w:val="both"/>
        <w:rPr>
          <w:rFonts w:cs="Liberation Serif"/>
        </w:rPr>
      </w:pPr>
    </w:p>
    <w:p w14:paraId="03B79F58" w14:textId="77777777" w:rsidR="00164FF1" w:rsidRPr="00AB4190" w:rsidRDefault="00164FF1" w:rsidP="002E1978">
      <w:pPr>
        <w:autoSpaceDE w:val="0"/>
        <w:autoSpaceDN w:val="0"/>
        <w:adjustRightInd w:val="0"/>
        <w:ind w:right="-2" w:firstLine="540"/>
        <w:jc w:val="both"/>
        <w:rPr>
          <w:rFonts w:cs="Liberation Serif"/>
        </w:rPr>
      </w:pPr>
      <w:bookmarkStart w:id="0" w:name="_GoBack"/>
      <w:bookmarkEnd w:id="0"/>
    </w:p>
    <w:p w14:paraId="39E37375" w14:textId="77777777" w:rsidR="00D87C37" w:rsidRPr="00AB4190" w:rsidRDefault="00D87C37" w:rsidP="002E1978">
      <w:pPr>
        <w:autoSpaceDE w:val="0"/>
        <w:autoSpaceDN w:val="0"/>
        <w:adjustRightInd w:val="0"/>
        <w:ind w:right="-2" w:firstLine="540"/>
        <w:jc w:val="both"/>
        <w:rPr>
          <w:rFonts w:cs="Liberation Serif"/>
        </w:rPr>
      </w:pPr>
    </w:p>
    <w:p w14:paraId="00BA884F" w14:textId="55BFAD48" w:rsidR="00AB4190" w:rsidRPr="00AB4190" w:rsidRDefault="00AB4190" w:rsidP="00AB4190">
      <w:pPr>
        <w:autoSpaceDE w:val="0"/>
        <w:autoSpaceDN w:val="0"/>
        <w:adjustRightInd w:val="0"/>
        <w:ind w:left="6096" w:right="-2"/>
        <w:rPr>
          <w:rFonts w:cs="Liberation Serif"/>
        </w:rPr>
      </w:pPr>
      <w:r w:rsidRPr="00AB4190">
        <w:rPr>
          <w:rFonts w:cs="Liberation Serif"/>
        </w:rPr>
        <w:lastRenderedPageBreak/>
        <w:t xml:space="preserve">УТВЕРЖДЕН </w:t>
      </w:r>
    </w:p>
    <w:p w14:paraId="23BDE2FF" w14:textId="77777777" w:rsidR="00AB4190" w:rsidRPr="00AB4190" w:rsidRDefault="002D420A" w:rsidP="00AB4190">
      <w:pPr>
        <w:autoSpaceDE w:val="0"/>
        <w:autoSpaceDN w:val="0"/>
        <w:adjustRightInd w:val="0"/>
        <w:ind w:left="6096" w:right="-2"/>
        <w:rPr>
          <w:rFonts w:cs="Liberation Serif"/>
        </w:rPr>
      </w:pPr>
      <w:r w:rsidRPr="00AB4190">
        <w:rPr>
          <w:rFonts w:cs="Liberation Serif"/>
        </w:rPr>
        <w:t xml:space="preserve">решением Думы </w:t>
      </w:r>
    </w:p>
    <w:p w14:paraId="5FE240E8" w14:textId="05E0FFB1" w:rsidR="00AB4190" w:rsidRPr="00AB4190" w:rsidRDefault="002D420A" w:rsidP="00AB4190">
      <w:pPr>
        <w:autoSpaceDE w:val="0"/>
        <w:autoSpaceDN w:val="0"/>
        <w:adjustRightInd w:val="0"/>
        <w:ind w:left="6096" w:right="-2"/>
        <w:rPr>
          <w:rFonts w:cs="Liberation Serif"/>
        </w:rPr>
      </w:pPr>
      <w:r w:rsidRPr="00AB4190">
        <w:rPr>
          <w:rFonts w:cs="Liberation Serif"/>
        </w:rPr>
        <w:t xml:space="preserve">городского округа Заречный </w:t>
      </w:r>
    </w:p>
    <w:p w14:paraId="08C8BBAE" w14:textId="5DA4C159" w:rsidR="002D420A" w:rsidRPr="00AB4190" w:rsidRDefault="002D420A" w:rsidP="00AB4190">
      <w:pPr>
        <w:autoSpaceDE w:val="0"/>
        <w:autoSpaceDN w:val="0"/>
        <w:adjustRightInd w:val="0"/>
        <w:ind w:left="6096" w:right="-2"/>
        <w:rPr>
          <w:rFonts w:cs="Liberation Serif"/>
        </w:rPr>
      </w:pPr>
      <w:r w:rsidRPr="00AB4190">
        <w:rPr>
          <w:rFonts w:cs="Liberation Serif"/>
        </w:rPr>
        <w:t xml:space="preserve">от </w:t>
      </w:r>
      <w:r w:rsidR="00AB4190" w:rsidRPr="00AB4190">
        <w:rPr>
          <w:rFonts w:cs="Liberation Serif"/>
        </w:rPr>
        <w:t>_______________</w:t>
      </w:r>
      <w:r w:rsidRPr="00AB4190">
        <w:rPr>
          <w:rFonts w:cs="Liberation Serif"/>
        </w:rPr>
        <w:t xml:space="preserve"> № </w:t>
      </w:r>
      <w:r w:rsidR="00AB4190" w:rsidRPr="00AB4190">
        <w:rPr>
          <w:rFonts w:cs="Liberation Serif"/>
        </w:rPr>
        <w:t>_______</w:t>
      </w:r>
    </w:p>
    <w:p w14:paraId="53974CF1" w14:textId="77777777" w:rsidR="002D420A" w:rsidRPr="00AB4190" w:rsidRDefault="002D420A" w:rsidP="002E1978">
      <w:pPr>
        <w:autoSpaceDE w:val="0"/>
        <w:autoSpaceDN w:val="0"/>
        <w:adjustRightInd w:val="0"/>
        <w:ind w:right="-2" w:firstLine="540"/>
        <w:jc w:val="both"/>
        <w:rPr>
          <w:rFonts w:cs="Liberation Serif"/>
        </w:rPr>
      </w:pPr>
    </w:p>
    <w:p w14:paraId="490EB9A8" w14:textId="77777777" w:rsidR="002D420A" w:rsidRPr="00AB4190" w:rsidRDefault="002D420A" w:rsidP="00AB4190">
      <w:pPr>
        <w:autoSpaceDE w:val="0"/>
        <w:autoSpaceDN w:val="0"/>
        <w:adjustRightInd w:val="0"/>
        <w:ind w:right="-2"/>
        <w:jc w:val="center"/>
        <w:rPr>
          <w:rFonts w:cs="Liberation Serif"/>
          <w:b/>
        </w:rPr>
      </w:pPr>
    </w:p>
    <w:p w14:paraId="42A40DB7" w14:textId="015F7D5F" w:rsidR="002D420A" w:rsidRPr="00AB4190" w:rsidRDefault="002D420A" w:rsidP="00AB4190">
      <w:pPr>
        <w:autoSpaceDE w:val="0"/>
        <w:autoSpaceDN w:val="0"/>
        <w:adjustRightInd w:val="0"/>
        <w:ind w:right="-2"/>
        <w:jc w:val="center"/>
        <w:rPr>
          <w:rFonts w:cs="Liberation Serif"/>
          <w:b/>
        </w:rPr>
      </w:pPr>
      <w:r w:rsidRPr="00AB4190">
        <w:rPr>
          <w:rFonts w:cs="Liberation Serif"/>
          <w:b/>
        </w:rPr>
        <w:t>ПОРЯДОК</w:t>
      </w:r>
    </w:p>
    <w:p w14:paraId="676E538A" w14:textId="2AAF0A56" w:rsidR="002D420A" w:rsidRPr="00AB4190" w:rsidRDefault="002D420A" w:rsidP="00AB4190">
      <w:pPr>
        <w:autoSpaceDE w:val="0"/>
        <w:autoSpaceDN w:val="0"/>
        <w:adjustRightInd w:val="0"/>
        <w:ind w:right="-2"/>
        <w:jc w:val="center"/>
        <w:rPr>
          <w:rFonts w:cs="Liberation Serif"/>
          <w:b/>
        </w:rPr>
      </w:pPr>
      <w:r w:rsidRPr="00AB4190">
        <w:rPr>
          <w:rFonts w:cs="Liberation Serif"/>
          <w:b/>
        </w:rPr>
        <w:t>выдвижения, внесения, обсуждения, рассмотрения инициативных проектов, а также проведения их конкурсного отбора в городском округе Заречный</w:t>
      </w:r>
    </w:p>
    <w:p w14:paraId="6F92A26E" w14:textId="4759638D" w:rsidR="002D420A" w:rsidRPr="00AB4190" w:rsidRDefault="002D420A" w:rsidP="002E1978">
      <w:pPr>
        <w:ind w:right="-2"/>
        <w:rPr>
          <w:rFonts w:cs="Liberation Serif"/>
        </w:rPr>
      </w:pPr>
    </w:p>
    <w:p w14:paraId="0FB89959" w14:textId="6BA4C4BA" w:rsidR="002D420A" w:rsidRPr="00AB4190" w:rsidRDefault="002D420A" w:rsidP="002E1978">
      <w:pPr>
        <w:ind w:right="-2"/>
        <w:jc w:val="center"/>
        <w:rPr>
          <w:rFonts w:cs="Liberation Serif"/>
          <w:b/>
          <w:bCs/>
        </w:rPr>
      </w:pPr>
      <w:r w:rsidRPr="00AB4190">
        <w:rPr>
          <w:rFonts w:cs="Liberation Serif"/>
          <w:b/>
          <w:bCs/>
        </w:rPr>
        <w:t>Глава 1. Общие положения</w:t>
      </w:r>
    </w:p>
    <w:p w14:paraId="2B1C059D" w14:textId="6D101D31" w:rsidR="002D420A" w:rsidRPr="00AB4190" w:rsidRDefault="002D420A" w:rsidP="002E1978">
      <w:pPr>
        <w:ind w:right="-2"/>
        <w:jc w:val="center"/>
        <w:rPr>
          <w:rFonts w:cs="Liberation Serif"/>
        </w:rPr>
      </w:pPr>
    </w:p>
    <w:p w14:paraId="1E3CD3BE" w14:textId="52ABF6F1" w:rsidR="002D420A" w:rsidRPr="00AB4190" w:rsidRDefault="002D420A" w:rsidP="002E1978">
      <w:pPr>
        <w:ind w:right="-2"/>
        <w:jc w:val="both"/>
        <w:rPr>
          <w:rFonts w:cs="Liberation Serif"/>
          <w:b/>
          <w:bCs/>
        </w:rPr>
      </w:pPr>
      <w:r w:rsidRPr="00AB4190">
        <w:rPr>
          <w:rFonts w:cs="Liberation Serif"/>
          <w:b/>
          <w:bCs/>
        </w:rPr>
        <w:t>Статья 1. Предмет регулирования настоящего Порядка</w:t>
      </w:r>
    </w:p>
    <w:p w14:paraId="2A2D504C" w14:textId="276E37CC" w:rsidR="002D420A" w:rsidRPr="00AB4190" w:rsidRDefault="002D420A" w:rsidP="002E1978">
      <w:pPr>
        <w:ind w:right="-2" w:firstLine="284"/>
        <w:jc w:val="both"/>
        <w:rPr>
          <w:rFonts w:cs="Liberation Serif"/>
        </w:rPr>
      </w:pPr>
    </w:p>
    <w:p w14:paraId="2C6C7B2A" w14:textId="43785BE2" w:rsidR="002D420A" w:rsidRPr="00AB4190" w:rsidRDefault="002D420A" w:rsidP="00AB419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Настоящий Порядок в соответствии с Конституцией Российской федерации, Федеральным законом от 6 октября 2003года № 131-ФЗ «Об общих принципах организации местного самоуправл</w:t>
      </w:r>
      <w:r w:rsidR="00AB4190" w:rsidRPr="00AB4190">
        <w:rPr>
          <w:rFonts w:cs="Liberation Serif"/>
        </w:rPr>
        <w:t xml:space="preserve">ения в Российской Федерации» и </w:t>
      </w:r>
      <w:r w:rsidRPr="00AB4190">
        <w:rPr>
          <w:rFonts w:cs="Liberation Serif"/>
        </w:rPr>
        <w:t>Уставом городского округа Заречный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 в городском округе Заречный</w:t>
      </w:r>
    </w:p>
    <w:p w14:paraId="182E4FB9" w14:textId="605D1DC9" w:rsidR="002D420A" w:rsidRPr="00AB4190" w:rsidRDefault="002D420A" w:rsidP="00AB419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К отношениям, связанным с выдвижением, внесением, обсуждением, рассмотрением инициативных проектов,</w:t>
      </w:r>
      <w:r w:rsidR="00403D98" w:rsidRPr="00AB4190">
        <w:rPr>
          <w:rFonts w:cs="Liberation Serif"/>
        </w:rPr>
        <w:t xml:space="preserve"> выдвигаемых для получения финансовой поддержки за счет межбюджетных трансфертов из бюджета Свердловской области,</w:t>
      </w:r>
      <w:r w:rsidRPr="00AB4190">
        <w:rPr>
          <w:rFonts w:cs="Liberation Serif"/>
        </w:rPr>
        <w:t xml:space="preserve"> а также проведени</w:t>
      </w:r>
      <w:r w:rsidR="00403D98" w:rsidRPr="00AB4190">
        <w:rPr>
          <w:rFonts w:cs="Liberation Serif"/>
        </w:rPr>
        <w:t>ем</w:t>
      </w:r>
      <w:r w:rsidRPr="00AB4190">
        <w:rPr>
          <w:rFonts w:cs="Liberation Serif"/>
        </w:rPr>
        <w:t xml:space="preserve"> их конкурсного отбора</w:t>
      </w:r>
      <w:r w:rsidR="00403D98" w:rsidRPr="00AB4190">
        <w:rPr>
          <w:rFonts w:cs="Liberation Serif"/>
        </w:rPr>
        <w:t>, положения настоящего Порядка не применяются, если иное не предусмотрено законом и (или) иным нормативным правовым актом Свердловской области и принятыми в соответствии с ними</w:t>
      </w:r>
      <w:r w:rsidR="004C5DD2" w:rsidRPr="00AB4190">
        <w:rPr>
          <w:rFonts w:cs="Liberation Serif"/>
        </w:rPr>
        <w:t xml:space="preserve"> правовыми актами городского округа Заречный</w:t>
      </w:r>
      <w:r w:rsidR="00403D98" w:rsidRPr="00AB4190">
        <w:rPr>
          <w:rFonts w:cs="Liberation Serif"/>
        </w:rPr>
        <w:t>.</w:t>
      </w:r>
    </w:p>
    <w:p w14:paraId="4A5F4BD3" w14:textId="62C2EB3A" w:rsidR="002D420A" w:rsidRPr="00AB4190" w:rsidRDefault="002D420A" w:rsidP="002E1978">
      <w:pPr>
        <w:ind w:right="-2"/>
        <w:jc w:val="both"/>
        <w:rPr>
          <w:rFonts w:cs="Liberation Serif"/>
        </w:rPr>
      </w:pPr>
    </w:p>
    <w:p w14:paraId="6AC700E9" w14:textId="41E5574B" w:rsidR="00403D98" w:rsidRPr="00AB4190" w:rsidRDefault="00403D98" w:rsidP="002E1978">
      <w:pPr>
        <w:ind w:right="-2"/>
        <w:jc w:val="both"/>
        <w:rPr>
          <w:rFonts w:cs="Liberation Serif"/>
          <w:b/>
          <w:bCs/>
        </w:rPr>
      </w:pPr>
      <w:r w:rsidRPr="00AB4190">
        <w:rPr>
          <w:rFonts w:cs="Liberation Serif"/>
          <w:b/>
          <w:bCs/>
        </w:rPr>
        <w:t>Статья 2. Инициативные проекты</w:t>
      </w:r>
    </w:p>
    <w:p w14:paraId="16529DA2" w14:textId="7A760AF7" w:rsidR="00403D98" w:rsidRPr="00AB4190" w:rsidRDefault="00403D98" w:rsidP="002E1978">
      <w:pPr>
        <w:ind w:right="-2"/>
        <w:jc w:val="both"/>
        <w:rPr>
          <w:rFonts w:cs="Liberation Serif"/>
        </w:rPr>
      </w:pPr>
    </w:p>
    <w:p w14:paraId="1D8FB200" w14:textId="322ABBE7" w:rsidR="00403D98" w:rsidRPr="00AB4190" w:rsidRDefault="00403D98" w:rsidP="00AB4190">
      <w:pPr>
        <w:pStyle w:val="a6"/>
        <w:numPr>
          <w:ilvl w:val="0"/>
          <w:numId w:val="2"/>
        </w:numPr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Под инициативным проектом в настоящем Порядке понимается предложение жителей городского округа Заречный о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14:paraId="3096A2A0" w14:textId="77777777" w:rsidR="00403D98" w:rsidRPr="00AB4190" w:rsidRDefault="00403D98" w:rsidP="00AB419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Инициативный проект должен содержать следующие сведения:</w:t>
      </w:r>
    </w:p>
    <w:p w14:paraId="1DE994A4" w14:textId="32B2854D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1) описание проблемы, решение которой имеет приоритетное значение для жителей городского округа Заречный или его части;</w:t>
      </w:r>
    </w:p>
    <w:p w14:paraId="24F81A1E" w14:textId="77777777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2) обоснование предложений по решению указанной проблемы;</w:t>
      </w:r>
    </w:p>
    <w:p w14:paraId="5D0EAFC3" w14:textId="77777777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3) описание ожидаемого результата (ожидаемых результатов) реализации инициативного проекта;</w:t>
      </w:r>
    </w:p>
    <w:p w14:paraId="1779B4E4" w14:textId="77777777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4) предварительный расчет необходимых расходов на реализацию инициативного проекта;</w:t>
      </w:r>
    </w:p>
    <w:p w14:paraId="331D5BA1" w14:textId="77777777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5) планируемые сроки реализации инициативного проекта;</w:t>
      </w:r>
    </w:p>
    <w:p w14:paraId="0851104D" w14:textId="77777777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8EB0129" w14:textId="77777777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5A985BA8" w14:textId="328D838B" w:rsidR="00403D98" w:rsidRPr="00AB4190" w:rsidRDefault="00403D98" w:rsidP="00AB4190">
      <w:pPr>
        <w:pStyle w:val="a6"/>
        <w:autoSpaceDE w:val="0"/>
        <w:autoSpaceDN w:val="0"/>
        <w:adjustRightInd w:val="0"/>
        <w:spacing w:before="280"/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 xml:space="preserve">8) указание на территорию городского округа </w:t>
      </w:r>
      <w:r w:rsidR="004C5DD2" w:rsidRPr="00AB4190">
        <w:rPr>
          <w:rFonts w:cs="Liberation Serif"/>
        </w:rPr>
        <w:t xml:space="preserve">Заречный </w:t>
      </w:r>
      <w:r w:rsidRPr="00AB4190">
        <w:rPr>
          <w:rFonts w:cs="Liberation Serif"/>
        </w:rPr>
        <w:t>или его часть, в границах которой будет реализовываться инициативный проект, в соответствии со ст. 3 настоящего Порядка;</w:t>
      </w:r>
    </w:p>
    <w:p w14:paraId="2C776A0E" w14:textId="40ADF962" w:rsidR="00403D98" w:rsidRPr="00AB4190" w:rsidRDefault="00D567C9" w:rsidP="00AB4190">
      <w:pPr>
        <w:pStyle w:val="a6"/>
        <w:numPr>
          <w:ilvl w:val="0"/>
          <w:numId w:val="2"/>
        </w:numPr>
        <w:ind w:left="0"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Инициативный проект включает в себя описание проекта, содержащее сведения, предусмотренные ч. 2 настоящей статьи, к которому по решению инициатора проекта могут прилагаться графические и (или) табличные материалы.</w:t>
      </w:r>
    </w:p>
    <w:p w14:paraId="48431B58" w14:textId="77777777" w:rsidR="00D567C9" w:rsidRPr="00AB4190" w:rsidRDefault="00D567C9" w:rsidP="002E1978">
      <w:pPr>
        <w:pStyle w:val="a6"/>
        <w:ind w:left="0" w:right="-2"/>
        <w:jc w:val="both"/>
        <w:rPr>
          <w:rFonts w:cs="Liberation Serif"/>
        </w:rPr>
      </w:pPr>
    </w:p>
    <w:p w14:paraId="369F119E" w14:textId="778EC8FC" w:rsidR="00D567C9" w:rsidRPr="00AB4190" w:rsidRDefault="00D567C9" w:rsidP="002E1978">
      <w:pPr>
        <w:pStyle w:val="a6"/>
        <w:ind w:left="0" w:right="-2"/>
        <w:jc w:val="both"/>
        <w:rPr>
          <w:rFonts w:cs="Liberation Serif"/>
          <w:b/>
          <w:bCs/>
        </w:rPr>
      </w:pPr>
      <w:r w:rsidRPr="00AB4190">
        <w:rPr>
          <w:rFonts w:cs="Liberation Serif"/>
          <w:b/>
          <w:bCs/>
        </w:rPr>
        <w:t>Статья 3. Определение территории, в интересах населения которой могут реализовываться инициативные проекты</w:t>
      </w:r>
    </w:p>
    <w:p w14:paraId="61A0FF82" w14:textId="6C982B5D" w:rsidR="00D567C9" w:rsidRPr="00AB4190" w:rsidRDefault="00D567C9" w:rsidP="00AB4190">
      <w:pPr>
        <w:pStyle w:val="a3"/>
        <w:widowControl w:val="0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Инициативные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проекты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могут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реализовываться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интересах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населения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городского округа Заречный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целом,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также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интересах</w:t>
      </w:r>
      <w:r w:rsidRPr="00AB4190">
        <w:rPr>
          <w:rFonts w:cs="Liberation Serif"/>
          <w:spacing w:val="71"/>
        </w:rPr>
        <w:t xml:space="preserve"> </w:t>
      </w:r>
      <w:r w:rsidRPr="00AB4190">
        <w:rPr>
          <w:rFonts w:cs="Liberation Serif"/>
        </w:rPr>
        <w:t xml:space="preserve">жителей </w:t>
      </w:r>
      <w:r w:rsidR="004C5DD2" w:rsidRPr="00AB4190">
        <w:rPr>
          <w:rFonts w:cs="Liberation Serif"/>
        </w:rPr>
        <w:t>части территории городского округа заречный из числа следующих</w:t>
      </w:r>
      <w:r w:rsidRPr="00AB4190">
        <w:rPr>
          <w:rFonts w:cs="Liberation Serif"/>
        </w:rPr>
        <w:t>:</w:t>
      </w:r>
    </w:p>
    <w:p w14:paraId="7877034D" w14:textId="77777777" w:rsidR="00D567C9" w:rsidRPr="00AB4190" w:rsidRDefault="00D567C9" w:rsidP="00AB4190">
      <w:pPr>
        <w:pStyle w:val="a3"/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подъезд многоквартирного дома;</w:t>
      </w:r>
    </w:p>
    <w:p w14:paraId="08C6A274" w14:textId="77777777" w:rsidR="00D567C9" w:rsidRPr="00AB4190" w:rsidRDefault="00D567C9" w:rsidP="00AB4190">
      <w:pPr>
        <w:pStyle w:val="a3"/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многоквартирный дом;</w:t>
      </w:r>
    </w:p>
    <w:p w14:paraId="4752EAD2" w14:textId="77777777" w:rsidR="00D567C9" w:rsidRPr="00AB4190" w:rsidRDefault="00D567C9" w:rsidP="00AB4190">
      <w:pPr>
        <w:pStyle w:val="a3"/>
        <w:widowControl w:val="0"/>
        <w:numPr>
          <w:ilvl w:val="0"/>
          <w:numId w:val="4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группа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многоквартирных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домов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(или)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жилых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домов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(в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том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числе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улица, квартал или иной элемент планировочной структуры);</w:t>
      </w:r>
    </w:p>
    <w:p w14:paraId="53075A59" w14:textId="77777777" w:rsidR="00D567C9" w:rsidRPr="00AB4190" w:rsidRDefault="00D567C9" w:rsidP="00AB4190">
      <w:pPr>
        <w:pStyle w:val="a3"/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жилой микрорайон;</w:t>
      </w:r>
    </w:p>
    <w:p w14:paraId="5C21DCED" w14:textId="77777777" w:rsidR="00D567C9" w:rsidRPr="00AB4190" w:rsidRDefault="00D567C9" w:rsidP="00AB4190">
      <w:pPr>
        <w:pStyle w:val="a3"/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группа жилых микрорайонов;</w:t>
      </w:r>
    </w:p>
    <w:p w14:paraId="1A254CB6" w14:textId="77777777" w:rsidR="00D567C9" w:rsidRPr="00AB4190" w:rsidRDefault="00D567C9" w:rsidP="00AB4190">
      <w:pPr>
        <w:pStyle w:val="a3"/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населенный пункт;</w:t>
      </w:r>
    </w:p>
    <w:p w14:paraId="23FCA914" w14:textId="2E037E8E" w:rsidR="00D567C9" w:rsidRPr="00AB4190" w:rsidRDefault="00AB4190" w:rsidP="00AB4190">
      <w:pPr>
        <w:pStyle w:val="a3"/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группа населенных пунктов.</w:t>
      </w:r>
    </w:p>
    <w:p w14:paraId="1415A82E" w14:textId="27071294" w:rsidR="00D567C9" w:rsidRPr="00AB4190" w:rsidRDefault="00D567C9" w:rsidP="002E1978">
      <w:pPr>
        <w:pStyle w:val="1"/>
        <w:tabs>
          <w:tab w:val="left" w:pos="2530"/>
        </w:tabs>
        <w:kinsoku w:val="0"/>
        <w:overflowPunct w:val="0"/>
        <w:spacing w:after="0"/>
        <w:ind w:right="-2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Глава 2.</w:t>
      </w:r>
      <w:r w:rsidR="00D87C37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Выдвижение и обсуждение инициативных проектов</w:t>
      </w:r>
    </w:p>
    <w:p w14:paraId="1DE1B7F1" w14:textId="32821F1A" w:rsidR="00D567C9" w:rsidRPr="00AB4190" w:rsidRDefault="00D567C9" w:rsidP="002E1978">
      <w:pPr>
        <w:pStyle w:val="a3"/>
        <w:tabs>
          <w:tab w:val="left" w:pos="2530"/>
        </w:tabs>
        <w:kinsoku w:val="0"/>
        <w:overflowPunct w:val="0"/>
        <w:spacing w:before="240"/>
        <w:ind w:right="-2"/>
        <w:rPr>
          <w:rFonts w:cs="Liberation Serif"/>
          <w:b/>
          <w:bCs/>
        </w:rPr>
      </w:pPr>
      <w:r w:rsidRPr="00AB4190">
        <w:rPr>
          <w:rFonts w:cs="Liberation Serif"/>
          <w:b/>
          <w:bCs/>
        </w:rPr>
        <w:t>Статья 4.</w:t>
      </w:r>
      <w:r w:rsidR="002E1978" w:rsidRPr="00AB4190">
        <w:rPr>
          <w:rFonts w:cs="Liberation Serif"/>
          <w:b/>
          <w:bCs/>
        </w:rPr>
        <w:t xml:space="preserve"> </w:t>
      </w:r>
      <w:r w:rsidRPr="00AB4190">
        <w:rPr>
          <w:rFonts w:cs="Liberation Serif"/>
          <w:b/>
          <w:bCs/>
        </w:rPr>
        <w:t>Инициаторы проекта</w:t>
      </w:r>
    </w:p>
    <w:p w14:paraId="775A5A1C" w14:textId="77777777" w:rsidR="00D567C9" w:rsidRPr="00AB4190" w:rsidRDefault="00D567C9" w:rsidP="00AB4190">
      <w:pPr>
        <w:pStyle w:val="a3"/>
        <w:widowControl w:val="0"/>
        <w:numPr>
          <w:ilvl w:val="0"/>
          <w:numId w:val="40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инициативой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внесении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вправе выступить:</w:t>
      </w:r>
    </w:p>
    <w:p w14:paraId="603FE1E6" w14:textId="0345E273" w:rsidR="00D567C9" w:rsidRPr="00AB4190" w:rsidRDefault="00D567C9" w:rsidP="00AB4190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24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инициативная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группа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численностью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менее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десяти</w:t>
      </w:r>
      <w:r w:rsidRPr="00AB4190">
        <w:rPr>
          <w:rFonts w:cs="Liberation Serif"/>
          <w:b/>
          <w:bCs/>
          <w:spacing w:val="5"/>
          <w:position w:val="8"/>
        </w:rPr>
        <w:t xml:space="preserve"> </w:t>
      </w:r>
      <w:r w:rsidRPr="00AB4190">
        <w:rPr>
          <w:rFonts w:cs="Liberation Serif"/>
        </w:rPr>
        <w:t>граждан,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достигших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шестнадцатилетнего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возраста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проживающих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территории</w:t>
      </w:r>
      <w:r w:rsidRPr="00AB4190">
        <w:rPr>
          <w:rFonts w:cs="Liberation Serif"/>
          <w:spacing w:val="34"/>
        </w:rPr>
        <w:t xml:space="preserve"> городского округа Заречный </w:t>
      </w:r>
      <w:r w:rsidRPr="00AB4190">
        <w:rPr>
          <w:rFonts w:cs="Liberation Serif"/>
        </w:rPr>
        <w:t>(далее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 xml:space="preserve">– </w:t>
      </w:r>
      <w:r w:rsidRPr="00AB4190">
        <w:rPr>
          <w:rFonts w:cs="Liberation Serif"/>
          <w:spacing w:val="-1"/>
        </w:rPr>
        <w:t>инициативная</w:t>
      </w:r>
      <w:r w:rsidRPr="00AB4190">
        <w:rPr>
          <w:rFonts w:cs="Liberation Serif"/>
        </w:rPr>
        <w:t xml:space="preserve"> группа);</w:t>
      </w:r>
    </w:p>
    <w:p w14:paraId="0DCA2CF8" w14:textId="77777777" w:rsidR="00D567C9" w:rsidRPr="00AB4190" w:rsidRDefault="00D567C9" w:rsidP="00AB4190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органы территориального общественного самоуправления;</w:t>
      </w:r>
    </w:p>
    <w:p w14:paraId="202BD59A" w14:textId="7F5F7FB1" w:rsidR="00D567C9" w:rsidRPr="00AB4190" w:rsidRDefault="00D567C9" w:rsidP="00AB4190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староста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>сельского населенного пункта</w:t>
      </w:r>
      <w:r w:rsidR="000E0F5A" w:rsidRPr="00AB4190">
        <w:rPr>
          <w:rFonts w:cs="Liberation Serif"/>
        </w:rPr>
        <w:t>.</w:t>
      </w:r>
    </w:p>
    <w:p w14:paraId="513D3E4D" w14:textId="77777777" w:rsidR="00D567C9" w:rsidRPr="00AB4190" w:rsidRDefault="00D567C9" w:rsidP="00AB4190">
      <w:pPr>
        <w:pStyle w:val="a3"/>
        <w:widowControl w:val="0"/>
        <w:numPr>
          <w:ilvl w:val="0"/>
          <w:numId w:val="40"/>
        </w:numPr>
        <w:tabs>
          <w:tab w:val="left" w:pos="709"/>
          <w:tab w:val="left" w:pos="115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Лица,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указанные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  <w:spacing w:val="-1"/>
        </w:rPr>
        <w:t>части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1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настоящей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статьи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(далее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инициаторы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проекта):</w:t>
      </w:r>
    </w:p>
    <w:p w14:paraId="358BF0B5" w14:textId="77777777" w:rsidR="00D567C9" w:rsidRPr="00AB4190" w:rsidRDefault="00D567C9" w:rsidP="00AB4190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готовят инициативный </w:t>
      </w:r>
      <w:r w:rsidRPr="00AB4190">
        <w:rPr>
          <w:rFonts w:cs="Liberation Serif"/>
          <w:spacing w:val="-1"/>
        </w:rPr>
        <w:t>проект;</w:t>
      </w:r>
    </w:p>
    <w:p w14:paraId="549E1656" w14:textId="77777777" w:rsidR="00D567C9" w:rsidRPr="00AB4190" w:rsidRDefault="00D567C9" w:rsidP="00AB4190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18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организуют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обсуждение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обеспечивают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 xml:space="preserve">выявление </w:t>
      </w:r>
      <w:r w:rsidRPr="00AB4190">
        <w:rPr>
          <w:rFonts w:cs="Liberation Serif"/>
          <w:spacing w:val="-1"/>
        </w:rPr>
        <w:t>мнения</w:t>
      </w:r>
      <w:r w:rsidRPr="00AB4190">
        <w:rPr>
          <w:rFonts w:cs="Liberation Serif"/>
        </w:rPr>
        <w:t xml:space="preserve"> граждан по вопросу о </w:t>
      </w:r>
      <w:r w:rsidRPr="00AB4190">
        <w:rPr>
          <w:rFonts w:cs="Liberation Serif"/>
          <w:spacing w:val="-1"/>
        </w:rPr>
        <w:t>поддержке</w:t>
      </w:r>
      <w:r w:rsidRPr="00AB4190">
        <w:rPr>
          <w:rFonts w:cs="Liberation Serif"/>
        </w:rPr>
        <w:t xml:space="preserve"> инициативного проекта в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соответствии с положениями настоящей главы;</w:t>
      </w:r>
    </w:p>
    <w:p w14:paraId="4FCBBF20" w14:textId="2A57D177" w:rsidR="00D567C9" w:rsidRPr="00AB4190" w:rsidRDefault="00D567C9" w:rsidP="00AB4190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вносят инициативный проект в </w:t>
      </w:r>
      <w:r w:rsidR="000E0F5A" w:rsidRPr="00AB4190">
        <w:rPr>
          <w:rFonts w:cs="Liberation Serif"/>
        </w:rPr>
        <w:t>а</w:t>
      </w:r>
      <w:r w:rsidRPr="00AB4190">
        <w:rPr>
          <w:rFonts w:cs="Liberation Serif"/>
          <w:spacing w:val="-1"/>
        </w:rPr>
        <w:t>дминистрацию</w:t>
      </w:r>
      <w:r w:rsidR="000E0F5A" w:rsidRPr="00AB4190">
        <w:rPr>
          <w:rFonts w:cs="Liberation Serif"/>
          <w:spacing w:val="-1"/>
        </w:rPr>
        <w:t xml:space="preserve"> городского округа Заречный (далее – Администрация)</w:t>
      </w:r>
      <w:r w:rsidRPr="00AB4190">
        <w:rPr>
          <w:rFonts w:cs="Liberation Serif"/>
          <w:spacing w:val="-1"/>
        </w:rPr>
        <w:t>;</w:t>
      </w:r>
    </w:p>
    <w:p w14:paraId="56701F51" w14:textId="77777777" w:rsidR="00D567C9" w:rsidRPr="00AB4190" w:rsidRDefault="00D567C9" w:rsidP="00AB4190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lastRenderedPageBreak/>
        <w:t xml:space="preserve">участвуют в контроле за </w:t>
      </w:r>
      <w:r w:rsidRPr="00AB4190">
        <w:rPr>
          <w:rFonts w:cs="Liberation Serif"/>
          <w:spacing w:val="-1"/>
        </w:rPr>
        <w:t>реализацией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инициативного</w:t>
      </w:r>
      <w:r w:rsidRPr="00AB4190">
        <w:rPr>
          <w:rFonts w:cs="Liberation Serif"/>
        </w:rPr>
        <w:t xml:space="preserve"> проекта;</w:t>
      </w:r>
    </w:p>
    <w:p w14:paraId="266E4776" w14:textId="24C491FD" w:rsidR="00D567C9" w:rsidRPr="00AB4190" w:rsidRDefault="00D567C9" w:rsidP="00AB4190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21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реализуют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иные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права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исполняют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обязанности,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установленные настоящим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Порядком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принятыми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соответствии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ним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иными правовыми актами</w:t>
      </w:r>
      <w:r w:rsidR="000E0F5A" w:rsidRPr="00AB4190">
        <w:rPr>
          <w:rFonts w:cs="Liberation Serif"/>
        </w:rPr>
        <w:t xml:space="preserve"> городского округа Заречный</w:t>
      </w:r>
      <w:r w:rsidRPr="00AB4190">
        <w:rPr>
          <w:rFonts w:cs="Liberation Serif"/>
        </w:rPr>
        <w:t>.</w:t>
      </w:r>
    </w:p>
    <w:p w14:paraId="6FB835F5" w14:textId="776456A8" w:rsidR="00D567C9" w:rsidRPr="00AB4190" w:rsidRDefault="00D567C9" w:rsidP="00AB4190">
      <w:pPr>
        <w:pStyle w:val="a3"/>
        <w:widowControl w:val="0"/>
        <w:numPr>
          <w:ilvl w:val="0"/>
          <w:numId w:val="40"/>
        </w:numPr>
        <w:tabs>
          <w:tab w:val="left" w:pos="709"/>
          <w:tab w:val="left" w:pos="126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Создание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инициативной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группы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принятие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ею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решений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по вопросам,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указанным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части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2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настоящей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статьи,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оформляется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протоколом.</w:t>
      </w:r>
      <w:r w:rsidRPr="00AB4190">
        <w:rPr>
          <w:rFonts w:cs="Liberation Serif"/>
          <w:spacing w:val="35"/>
        </w:rPr>
        <w:t xml:space="preserve"> </w:t>
      </w:r>
    </w:p>
    <w:p w14:paraId="08FAEBC6" w14:textId="77777777" w:rsidR="00D567C9" w:rsidRPr="00AB4190" w:rsidRDefault="00D567C9" w:rsidP="00AB4190">
      <w:pPr>
        <w:pStyle w:val="a3"/>
        <w:widowControl w:val="0"/>
        <w:numPr>
          <w:ilvl w:val="0"/>
          <w:numId w:val="40"/>
        </w:numPr>
        <w:tabs>
          <w:tab w:val="left" w:pos="709"/>
          <w:tab w:val="left" w:pos="121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Решения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вопросам,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указанным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части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2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настоящей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статьи,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принимаются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инициаторами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проекта,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являющимися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органами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территориального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общественного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самоуправления,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соответствии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уставом</w:t>
      </w:r>
      <w:r w:rsidRPr="00AB4190">
        <w:rPr>
          <w:rFonts w:cs="Liberation Serif"/>
          <w:spacing w:val="75"/>
        </w:rPr>
        <w:t xml:space="preserve"> </w:t>
      </w:r>
      <w:r w:rsidRPr="00AB4190">
        <w:rPr>
          <w:rFonts w:cs="Liberation Serif"/>
        </w:rPr>
        <w:t>территориального общественного самоуправления.</w:t>
      </w:r>
    </w:p>
    <w:p w14:paraId="1025E0A6" w14:textId="477A71D8" w:rsidR="00D567C9" w:rsidRPr="00AB4190" w:rsidRDefault="00D567C9" w:rsidP="00AB4190">
      <w:pPr>
        <w:pStyle w:val="1"/>
        <w:tabs>
          <w:tab w:val="left" w:pos="2530"/>
        </w:tabs>
        <w:kinsoku w:val="0"/>
        <w:overflowPunct w:val="0"/>
        <w:spacing w:after="0"/>
        <w:ind w:right="-2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Статья 5.</w:t>
      </w:r>
      <w:r w:rsidR="002E1978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Выявление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мнения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граждан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по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вопросу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о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поддержке</w:t>
      </w:r>
      <w:r w:rsidRPr="00AB4190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инициативного проекта</w:t>
      </w:r>
    </w:p>
    <w:p w14:paraId="1827FC2D" w14:textId="340019EA" w:rsidR="00D567C9" w:rsidRPr="00AB4190" w:rsidRDefault="00D567C9" w:rsidP="00AB4190">
      <w:pPr>
        <w:pStyle w:val="a3"/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проект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должен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быть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поддержан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населением</w:t>
      </w:r>
      <w:r w:rsidRPr="00AB4190">
        <w:rPr>
          <w:rFonts w:cs="Liberation Serif"/>
          <w:spacing w:val="41"/>
        </w:rPr>
        <w:t xml:space="preserve"> </w:t>
      </w:r>
      <w:r w:rsidR="000E0F5A" w:rsidRPr="00AB4190">
        <w:rPr>
          <w:rFonts w:cs="Liberation Serif"/>
          <w:spacing w:val="-1"/>
        </w:rPr>
        <w:t>городского округа Заречный</w:t>
      </w:r>
      <w:r w:rsidR="000E0F5A"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жителями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части,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интересах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которых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 xml:space="preserve">предполагается </w:t>
      </w:r>
      <w:r w:rsidRPr="00AB4190">
        <w:rPr>
          <w:rFonts w:cs="Liberation Serif"/>
          <w:spacing w:val="-1"/>
        </w:rPr>
        <w:t>реализация</w:t>
      </w:r>
      <w:r w:rsidRPr="00AB4190">
        <w:rPr>
          <w:rFonts w:cs="Liberation Serif"/>
        </w:rPr>
        <w:t xml:space="preserve"> инициативного </w:t>
      </w:r>
      <w:r w:rsidRPr="00AB4190">
        <w:rPr>
          <w:rFonts w:cs="Liberation Serif"/>
          <w:spacing w:val="-1"/>
        </w:rPr>
        <w:t>проекта.</w:t>
      </w:r>
    </w:p>
    <w:p w14:paraId="510202D8" w14:textId="181B763A" w:rsidR="00D567C9" w:rsidRPr="00AB4190" w:rsidRDefault="00D567C9" w:rsidP="00AB4190">
      <w:pPr>
        <w:pStyle w:val="a3"/>
        <w:widowControl w:val="0"/>
        <w:numPr>
          <w:ilvl w:val="0"/>
          <w:numId w:val="37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Инициатор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организует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выявление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мнения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 xml:space="preserve">вопросу о </w:t>
      </w:r>
      <w:r w:rsidRPr="00AB4190">
        <w:rPr>
          <w:rFonts w:cs="Liberation Serif"/>
          <w:spacing w:val="-1"/>
        </w:rPr>
        <w:t>поддержке</w:t>
      </w:r>
      <w:r w:rsidRPr="00AB4190">
        <w:rPr>
          <w:rFonts w:cs="Liberation Serif"/>
        </w:rPr>
        <w:t xml:space="preserve"> инициативного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</w:rPr>
        <w:t xml:space="preserve"> </w:t>
      </w:r>
      <w:r w:rsidR="001B447C" w:rsidRPr="00AB4190">
        <w:rPr>
          <w:rFonts w:cs="Liberation Serif"/>
        </w:rPr>
        <w:t xml:space="preserve">в одной из </w:t>
      </w:r>
      <w:r w:rsidRPr="00AB4190">
        <w:rPr>
          <w:rFonts w:cs="Liberation Serif"/>
        </w:rPr>
        <w:t>следующих форм:</w:t>
      </w:r>
    </w:p>
    <w:p w14:paraId="44A45537" w14:textId="77777777" w:rsidR="00D567C9" w:rsidRPr="00AB4190" w:rsidRDefault="00D567C9" w:rsidP="00AB4190">
      <w:pPr>
        <w:pStyle w:val="a3"/>
        <w:widowControl w:val="0"/>
        <w:numPr>
          <w:ilvl w:val="0"/>
          <w:numId w:val="36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рассмотрение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собрании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конференции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граждан,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том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числе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собрании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конференции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вопросам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осуществления территориального общественного самоуправления;</w:t>
      </w:r>
    </w:p>
    <w:p w14:paraId="6F66064E" w14:textId="77777777" w:rsidR="00D567C9" w:rsidRPr="00AB4190" w:rsidRDefault="00D567C9" w:rsidP="00AB4190">
      <w:pPr>
        <w:pStyle w:val="a3"/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проведение опроса </w:t>
      </w:r>
      <w:r w:rsidRPr="00AB4190">
        <w:rPr>
          <w:rFonts w:cs="Liberation Serif"/>
          <w:spacing w:val="-1"/>
        </w:rPr>
        <w:t>граждан;</w:t>
      </w:r>
    </w:p>
    <w:p w14:paraId="380CCAAF" w14:textId="77777777" w:rsidR="00D567C9" w:rsidRPr="00AB4190" w:rsidRDefault="00D567C9" w:rsidP="00AB4190">
      <w:pPr>
        <w:pStyle w:val="a3"/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сбор подписей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</w:rPr>
        <w:t xml:space="preserve"> в </w:t>
      </w:r>
      <w:r w:rsidRPr="00AB4190">
        <w:rPr>
          <w:rFonts w:cs="Liberation Serif"/>
          <w:spacing w:val="-1"/>
        </w:rPr>
        <w:t>поддержку</w:t>
      </w:r>
      <w:r w:rsidRPr="00AB4190">
        <w:rPr>
          <w:rFonts w:cs="Liberation Serif"/>
        </w:rPr>
        <w:t xml:space="preserve"> инициативного проекта.</w:t>
      </w:r>
    </w:p>
    <w:p w14:paraId="5DC86839" w14:textId="77777777" w:rsidR="00D567C9" w:rsidRPr="00AB4190" w:rsidRDefault="00D567C9" w:rsidP="00AB4190">
      <w:pPr>
        <w:pStyle w:val="a3"/>
        <w:widowControl w:val="0"/>
        <w:numPr>
          <w:ilvl w:val="0"/>
          <w:numId w:val="37"/>
        </w:numPr>
        <w:tabs>
          <w:tab w:val="left" w:pos="122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Инициатор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вправе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принять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решение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использовании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нескольких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форм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выявления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мнения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вопросу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поддержке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инициативного проекта.</w:t>
      </w:r>
    </w:p>
    <w:p w14:paraId="2824AF21" w14:textId="4D3C886B" w:rsidR="00D567C9" w:rsidRPr="00AB4190" w:rsidRDefault="00D567C9" w:rsidP="002E1978">
      <w:pPr>
        <w:pStyle w:val="1"/>
        <w:tabs>
          <w:tab w:val="left" w:pos="2530"/>
          <w:tab w:val="left" w:pos="4136"/>
          <w:tab w:val="left" w:pos="5585"/>
          <w:tab w:val="left" w:pos="6266"/>
          <w:tab w:val="left" w:pos="7850"/>
        </w:tabs>
        <w:kinsoku w:val="0"/>
        <w:overflowPunct w:val="0"/>
        <w:spacing w:after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 xml:space="preserve">Статья </w:t>
      </w:r>
      <w:r w:rsidR="002E1978" w:rsidRPr="00AB4190">
        <w:rPr>
          <w:rFonts w:ascii="Liberation Serif" w:hAnsi="Liberation Serif" w:cs="Liberation Serif"/>
          <w:sz w:val="28"/>
          <w:szCs w:val="28"/>
        </w:rPr>
        <w:t>6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w w:val="95"/>
          <w:sz w:val="28"/>
          <w:szCs w:val="28"/>
        </w:rPr>
        <w:t>Собрание</w:t>
      </w:r>
      <w:r w:rsidR="00F369FB" w:rsidRPr="00AB4190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w w:val="95"/>
          <w:sz w:val="28"/>
          <w:szCs w:val="28"/>
        </w:rPr>
        <w:t>граждан</w:t>
      </w:r>
      <w:r w:rsidR="002E1978" w:rsidRPr="00AB4190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w w:val="95"/>
          <w:sz w:val="28"/>
          <w:szCs w:val="28"/>
        </w:rPr>
        <w:t>по</w:t>
      </w:r>
      <w:r w:rsidR="002E1978" w:rsidRPr="00AB4190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вопросам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 xml:space="preserve">выдвижения инициативных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проектов</w:t>
      </w:r>
    </w:p>
    <w:p w14:paraId="225F5D7B" w14:textId="77777777" w:rsidR="00D567C9" w:rsidRPr="00AB4190" w:rsidRDefault="00D567C9" w:rsidP="00AB4190">
      <w:pPr>
        <w:pStyle w:val="a3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Собрание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вопросам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выдвижения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(далее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собрание)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назначается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проводится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решению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инициатора проекта.</w:t>
      </w:r>
    </w:p>
    <w:p w14:paraId="3F91FF04" w14:textId="2AAE255A" w:rsidR="00D567C9" w:rsidRPr="00AB4190" w:rsidRDefault="00D567C9" w:rsidP="00AB4190">
      <w:pPr>
        <w:pStyle w:val="a3"/>
        <w:widowControl w:val="0"/>
        <w:numPr>
          <w:ilvl w:val="0"/>
          <w:numId w:val="33"/>
        </w:numPr>
        <w:tabs>
          <w:tab w:val="left" w:pos="129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Собрание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  <w:spacing w:val="-1"/>
        </w:rPr>
        <w:t>проводится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  <w:spacing w:val="-1"/>
        </w:rPr>
        <w:t>части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территории</w:t>
      </w:r>
      <w:r w:rsidR="0027347B" w:rsidRPr="00AB4190">
        <w:rPr>
          <w:rFonts w:cs="Liberation Serif"/>
        </w:rPr>
        <w:t xml:space="preserve"> городского окр</w:t>
      </w:r>
      <w:r w:rsidR="00A668AC" w:rsidRPr="00AB4190">
        <w:rPr>
          <w:rFonts w:cs="Liberation Serif"/>
        </w:rPr>
        <w:t>у</w:t>
      </w:r>
      <w:r w:rsidR="0027347B" w:rsidRPr="00AB4190">
        <w:rPr>
          <w:rFonts w:cs="Liberation Serif"/>
        </w:rPr>
        <w:t>га</w:t>
      </w:r>
      <w:r w:rsidRPr="00AB4190">
        <w:rPr>
          <w:rFonts w:cs="Liberation Serif"/>
        </w:rPr>
        <w:t>,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  <w:spacing w:val="-1"/>
        </w:rPr>
        <w:t>интересах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которой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планируется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реализация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проекта.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Если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реализация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планируется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интересах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  <w:spacing w:val="-1"/>
        </w:rPr>
        <w:t>населения</w:t>
      </w:r>
      <w:r w:rsidRPr="00AB4190">
        <w:rPr>
          <w:rFonts w:cs="Liberation Serif"/>
          <w:spacing w:val="47"/>
        </w:rPr>
        <w:t xml:space="preserve"> </w:t>
      </w:r>
      <w:r w:rsidR="0027347B" w:rsidRPr="00AB4190">
        <w:rPr>
          <w:rFonts w:cs="Liberation Serif"/>
        </w:rPr>
        <w:t>городского округа</w:t>
      </w:r>
      <w:r w:rsidR="0027347B"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  <w:spacing w:val="-1"/>
        </w:rPr>
        <w:t>целом,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может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  <w:spacing w:val="-1"/>
        </w:rPr>
        <w:t>быть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проведено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несколько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  <w:spacing w:val="-1"/>
        </w:rPr>
        <w:t>собраний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разных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частях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территории.</w:t>
      </w:r>
    </w:p>
    <w:p w14:paraId="5EF1134B" w14:textId="77777777" w:rsidR="00D567C9" w:rsidRPr="00AB4190" w:rsidRDefault="00D567C9" w:rsidP="00AB4190">
      <w:pPr>
        <w:pStyle w:val="a3"/>
        <w:widowControl w:val="0"/>
        <w:numPr>
          <w:ilvl w:val="0"/>
          <w:numId w:val="33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собрании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вправе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принимать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участие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жители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соответствующей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территории, достигшие шестнадцатилетнего возраста.</w:t>
      </w:r>
    </w:p>
    <w:p w14:paraId="617E1217" w14:textId="77777777" w:rsidR="00D567C9" w:rsidRPr="00AB4190" w:rsidRDefault="00D567C9" w:rsidP="00AB4190">
      <w:pPr>
        <w:pStyle w:val="a3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Собрание </w:t>
      </w:r>
      <w:r w:rsidRPr="00AB4190">
        <w:rPr>
          <w:rFonts w:cs="Liberation Serif"/>
          <w:spacing w:val="-1"/>
        </w:rPr>
        <w:t>может</w:t>
      </w:r>
      <w:r w:rsidRPr="00AB4190">
        <w:rPr>
          <w:rFonts w:cs="Liberation Serif"/>
        </w:rPr>
        <w:t xml:space="preserve"> быть проведено:</w:t>
      </w:r>
    </w:p>
    <w:p w14:paraId="3C88E122" w14:textId="78E55669" w:rsidR="00D567C9" w:rsidRPr="00AB4190" w:rsidRDefault="00D567C9" w:rsidP="00AB4190">
      <w:pPr>
        <w:pStyle w:val="a3"/>
        <w:widowControl w:val="0"/>
        <w:numPr>
          <w:ilvl w:val="0"/>
          <w:numId w:val="3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очной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  <w:spacing w:val="-1"/>
        </w:rPr>
        <w:t>форме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форме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совместного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присутствия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  <w:spacing w:val="-1"/>
        </w:rPr>
        <w:t>обсуждения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вопросов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повестки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принятия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решений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вопросам,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поставленным на голосование;</w:t>
      </w:r>
    </w:p>
    <w:p w14:paraId="6A31BAF4" w14:textId="36F4B3B1" w:rsidR="00D567C9" w:rsidRPr="00AB4190" w:rsidRDefault="00D567C9" w:rsidP="00AB4190">
      <w:pPr>
        <w:pStyle w:val="a3"/>
        <w:widowControl w:val="0"/>
        <w:numPr>
          <w:ilvl w:val="0"/>
          <w:numId w:val="3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очно-заочной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форме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форме,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  <w:spacing w:val="-1"/>
        </w:rPr>
        <w:t>предусматривающей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возможность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очного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обсуждения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вопросов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повестки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принятия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решений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вопросам,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lastRenderedPageBreak/>
        <w:t>поставленным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голосование,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возможность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передачи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решений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установленный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срок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место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адресу,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которые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указаны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сообщении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  <w:spacing w:val="-1"/>
        </w:rPr>
        <w:t>либо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голосования</w:t>
      </w:r>
      <w:r w:rsidRPr="00AB4190">
        <w:rPr>
          <w:rFonts w:cs="Liberation Serif"/>
          <w:spacing w:val="29"/>
        </w:rPr>
        <w:t xml:space="preserve"> </w:t>
      </w:r>
      <w:r w:rsidR="0027347B" w:rsidRPr="00AB4190">
        <w:rPr>
          <w:rFonts w:cs="Liberation Serif"/>
        </w:rPr>
        <w:t xml:space="preserve">на сайте в информационно-телекоммуникационной сети "Интернет", адрес которого указан в сообщении о проведении собрания </w:t>
      </w:r>
      <w:r w:rsidRPr="00AB4190">
        <w:rPr>
          <w:rFonts w:cs="Liberation Serif"/>
        </w:rPr>
        <w:t>(далее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 xml:space="preserve">– 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специализированный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сайт).</w:t>
      </w:r>
    </w:p>
    <w:p w14:paraId="10DE082C" w14:textId="77777777" w:rsidR="00D567C9" w:rsidRPr="00AB4190" w:rsidRDefault="00D567C9" w:rsidP="00AB4190">
      <w:pPr>
        <w:pStyle w:val="a3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Возможно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  <w:spacing w:val="-1"/>
        </w:rPr>
        <w:t>рассмотрение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  <w:spacing w:val="-1"/>
        </w:rPr>
        <w:t>нескольких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инициативных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  <w:spacing w:val="-1"/>
        </w:rPr>
        <w:t>проектов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77"/>
        </w:rPr>
        <w:t xml:space="preserve"> </w:t>
      </w:r>
      <w:r w:rsidRPr="00AB4190">
        <w:rPr>
          <w:rFonts w:cs="Liberation Serif"/>
        </w:rPr>
        <w:t>одном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собрании.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  <w:spacing w:val="-1"/>
        </w:rPr>
        <w:t>указанном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права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  <w:spacing w:val="-1"/>
        </w:rPr>
        <w:t>обязанности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организации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 xml:space="preserve">проведению собрания реализуются </w:t>
      </w:r>
      <w:r w:rsidRPr="00AB4190">
        <w:rPr>
          <w:rFonts w:cs="Liberation Serif"/>
          <w:spacing w:val="-1"/>
        </w:rPr>
        <w:t>инициаторами</w:t>
      </w:r>
      <w:r w:rsidRPr="00AB4190">
        <w:rPr>
          <w:rFonts w:cs="Liberation Serif"/>
        </w:rPr>
        <w:t xml:space="preserve"> проектов совместно.</w:t>
      </w:r>
    </w:p>
    <w:p w14:paraId="30EC382F" w14:textId="77777777" w:rsidR="00D567C9" w:rsidRPr="00AB4190" w:rsidRDefault="00D567C9" w:rsidP="00AB4190">
      <w:pPr>
        <w:pStyle w:val="a3"/>
        <w:widowControl w:val="0"/>
        <w:numPr>
          <w:ilvl w:val="0"/>
          <w:numId w:val="33"/>
        </w:numPr>
        <w:tabs>
          <w:tab w:val="left" w:pos="126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Расходы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проведению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собрания,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изготовлению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рассылке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документов,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несет</w:t>
      </w:r>
      <w:r w:rsidRPr="00AB4190">
        <w:rPr>
          <w:rFonts w:cs="Liberation Serif"/>
        </w:rPr>
        <w:t xml:space="preserve"> инициатор проекта.</w:t>
      </w:r>
    </w:p>
    <w:p w14:paraId="71341F64" w14:textId="0694C030" w:rsidR="00D567C9" w:rsidRPr="00AB4190" w:rsidRDefault="00D567C9" w:rsidP="00AB4190">
      <w:pPr>
        <w:pStyle w:val="a3"/>
        <w:widowControl w:val="0"/>
        <w:numPr>
          <w:ilvl w:val="0"/>
          <w:numId w:val="33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Администрация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оказывает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инициатору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содействие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том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числе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  <w:spacing w:val="-1"/>
        </w:rPr>
        <w:t>безвозмездно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  <w:spacing w:val="-1"/>
        </w:rPr>
        <w:t>предоставляет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помещение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проведения.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  <w:spacing w:val="-1"/>
        </w:rPr>
        <w:t>Постановлением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Администрации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может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быть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определен</w:t>
      </w:r>
      <w:r w:rsidRPr="00AB4190">
        <w:rPr>
          <w:rFonts w:cs="Liberation Serif"/>
          <w:spacing w:val="87"/>
        </w:rPr>
        <w:t xml:space="preserve"> </w:t>
      </w:r>
      <w:r w:rsidRPr="00AB4190">
        <w:rPr>
          <w:rFonts w:cs="Liberation Serif"/>
        </w:rPr>
        <w:t xml:space="preserve">перечень помещений, которые </w:t>
      </w:r>
      <w:r w:rsidRPr="00AB4190">
        <w:rPr>
          <w:rFonts w:cs="Liberation Serif"/>
          <w:spacing w:val="-1"/>
        </w:rPr>
        <w:t>предоставляются</w:t>
      </w:r>
      <w:r w:rsidRPr="00AB4190">
        <w:rPr>
          <w:rFonts w:cs="Liberation Serif"/>
        </w:rPr>
        <w:t xml:space="preserve"> для проведения </w:t>
      </w:r>
      <w:r w:rsidRPr="00AB4190">
        <w:rPr>
          <w:rFonts w:cs="Liberation Serif"/>
          <w:spacing w:val="-1"/>
        </w:rPr>
        <w:t>собраний.</w:t>
      </w:r>
    </w:p>
    <w:p w14:paraId="12D275EE" w14:textId="2B0D1638" w:rsidR="0027347B" w:rsidRPr="00AB4190" w:rsidRDefault="00D567C9" w:rsidP="00AB4190">
      <w:pPr>
        <w:pStyle w:val="a3"/>
        <w:widowControl w:val="0"/>
        <w:numPr>
          <w:ilvl w:val="0"/>
          <w:numId w:val="33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Собрание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считается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правомочным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числе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участников,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составляющем</w:t>
      </w:r>
      <w:r w:rsidRPr="00AB4190">
        <w:rPr>
          <w:rFonts w:cs="Liberation Serif"/>
          <w:spacing w:val="-1"/>
        </w:rPr>
        <w:t xml:space="preserve"> </w:t>
      </w:r>
      <w:r w:rsidR="0027347B" w:rsidRPr="00AB4190">
        <w:rPr>
          <w:rFonts w:cs="Liberation Serif"/>
        </w:rPr>
        <w:t>более 10 процентов жителей соответствующей территории, достигших шестнадцатилетнего возраста.</w:t>
      </w:r>
    </w:p>
    <w:p w14:paraId="150829AF" w14:textId="2F02F27F" w:rsidR="00D567C9" w:rsidRPr="00AB4190" w:rsidRDefault="00D567C9" w:rsidP="002E1978">
      <w:pPr>
        <w:pStyle w:val="a3"/>
        <w:widowControl w:val="0"/>
        <w:tabs>
          <w:tab w:val="left" w:pos="1359"/>
        </w:tabs>
        <w:kinsoku w:val="0"/>
        <w:overflowPunct w:val="0"/>
        <w:autoSpaceDE w:val="0"/>
        <w:autoSpaceDN w:val="0"/>
        <w:adjustRightInd w:val="0"/>
        <w:ind w:right="-2"/>
        <w:rPr>
          <w:rFonts w:cs="Liberation Serif"/>
        </w:rPr>
      </w:pPr>
    </w:p>
    <w:p w14:paraId="3866BE84" w14:textId="1E6E7764" w:rsidR="00D567C9" w:rsidRPr="00AB4190" w:rsidRDefault="00D567C9" w:rsidP="002E1978">
      <w:pPr>
        <w:pStyle w:val="a3"/>
        <w:tabs>
          <w:tab w:val="left" w:pos="2510"/>
        </w:tabs>
        <w:kinsoku w:val="0"/>
        <w:overflowPunct w:val="0"/>
        <w:spacing w:before="64"/>
        <w:ind w:right="-2"/>
        <w:rPr>
          <w:rFonts w:cs="Liberation Serif"/>
        </w:rPr>
      </w:pPr>
      <w:r w:rsidRPr="00AB4190">
        <w:rPr>
          <w:rFonts w:cs="Liberation Serif"/>
          <w:b/>
          <w:bCs/>
        </w:rPr>
        <w:t xml:space="preserve">Статья </w:t>
      </w:r>
      <w:r w:rsidR="002E1978" w:rsidRPr="00AB4190">
        <w:rPr>
          <w:rFonts w:cs="Liberation Serif"/>
          <w:b/>
          <w:bCs/>
        </w:rPr>
        <w:t>7</w:t>
      </w:r>
      <w:r w:rsidRPr="00AB4190">
        <w:rPr>
          <w:rFonts w:cs="Liberation Serif"/>
          <w:b/>
          <w:bCs/>
        </w:rPr>
        <w:t>.</w:t>
      </w:r>
      <w:r w:rsidR="002E1978" w:rsidRPr="00AB4190">
        <w:rPr>
          <w:rFonts w:cs="Liberation Serif"/>
        </w:rPr>
        <w:t xml:space="preserve"> </w:t>
      </w:r>
      <w:r w:rsidRPr="00AB4190">
        <w:rPr>
          <w:rFonts w:cs="Liberation Serif"/>
          <w:b/>
          <w:bCs/>
        </w:rPr>
        <w:t xml:space="preserve">Подготовка к </w:t>
      </w:r>
      <w:r w:rsidRPr="00AB4190">
        <w:rPr>
          <w:rFonts w:cs="Liberation Serif"/>
          <w:b/>
          <w:bCs/>
          <w:spacing w:val="-1"/>
        </w:rPr>
        <w:t>проведению</w:t>
      </w:r>
      <w:r w:rsidRPr="00AB4190">
        <w:rPr>
          <w:rFonts w:cs="Liberation Serif"/>
          <w:b/>
          <w:bCs/>
        </w:rPr>
        <w:t xml:space="preserve"> собрания</w:t>
      </w:r>
    </w:p>
    <w:p w14:paraId="58A79B21" w14:textId="77777777" w:rsidR="00D567C9" w:rsidRPr="00AB4190" w:rsidRDefault="00D567C9" w:rsidP="00AB4190">
      <w:pPr>
        <w:pStyle w:val="a3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>В решении инициатора проекта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 xml:space="preserve">о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указываются:</w:t>
      </w:r>
    </w:p>
    <w:p w14:paraId="30F71E46" w14:textId="77777777" w:rsidR="00D567C9" w:rsidRPr="00AB4190" w:rsidRDefault="00D567C9" w:rsidP="00AB4190">
      <w:pPr>
        <w:pStyle w:val="a3"/>
        <w:widowControl w:val="0"/>
        <w:numPr>
          <w:ilvl w:val="0"/>
          <w:numId w:val="30"/>
        </w:numPr>
        <w:tabs>
          <w:tab w:val="left" w:pos="129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проект,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обсуждения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которого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проводится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собрание;</w:t>
      </w:r>
    </w:p>
    <w:p w14:paraId="135142BE" w14:textId="77777777" w:rsidR="00D567C9" w:rsidRPr="00AB4190" w:rsidRDefault="00D567C9" w:rsidP="00AB4190">
      <w:pPr>
        <w:pStyle w:val="a3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форма </w:t>
      </w:r>
      <w:r w:rsidRPr="00AB4190">
        <w:rPr>
          <w:rFonts w:cs="Liberation Serif"/>
          <w:spacing w:val="-1"/>
        </w:rPr>
        <w:t>проведения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собрания (очная</w:t>
      </w:r>
      <w:r w:rsidRPr="00AB4190">
        <w:rPr>
          <w:rFonts w:cs="Liberation Serif"/>
        </w:rPr>
        <w:t xml:space="preserve"> или очно-заочная);</w:t>
      </w:r>
    </w:p>
    <w:p w14:paraId="2F7A284C" w14:textId="77777777" w:rsidR="00D567C9" w:rsidRPr="00AB4190" w:rsidRDefault="00D567C9" w:rsidP="00AB4190">
      <w:pPr>
        <w:pStyle w:val="a3"/>
        <w:widowControl w:val="0"/>
        <w:numPr>
          <w:ilvl w:val="0"/>
          <w:numId w:val="30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повестка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собрания,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  <w:spacing w:val="-1"/>
        </w:rPr>
        <w:t>проведения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собрания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очно-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заочной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форме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вопросы,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которым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планируется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проведение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голосования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жителей;</w:t>
      </w:r>
    </w:p>
    <w:p w14:paraId="7C68CB11" w14:textId="77777777" w:rsidR="00D567C9" w:rsidRPr="00AB4190" w:rsidRDefault="00D567C9" w:rsidP="00AB4190">
      <w:pPr>
        <w:pStyle w:val="a3"/>
        <w:widowControl w:val="0"/>
        <w:numPr>
          <w:ilvl w:val="0"/>
          <w:numId w:val="3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дата,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время,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место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проведения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случае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проведения</w:t>
      </w:r>
      <w:r w:rsidRPr="00AB4190">
        <w:rPr>
          <w:rFonts w:cs="Liberation Serif"/>
          <w:spacing w:val="71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очно-заочной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форме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дата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окончания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приема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решений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вопросам,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поставленным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голосование,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место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адрес,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куда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должны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  <w:spacing w:val="-1"/>
        </w:rPr>
        <w:t>передаваться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</w:rPr>
        <w:t>такие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  <w:spacing w:val="-1"/>
        </w:rPr>
        <w:t>решения,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  <w:spacing w:val="-1"/>
        </w:rPr>
        <w:t>либо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решение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</w:rPr>
        <w:t>использовании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  <w:spacing w:val="-1"/>
        </w:rPr>
        <w:t>специализированного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сайта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для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голосования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жителей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вопросам,</w:t>
      </w:r>
      <w:r w:rsidRPr="00AB4190">
        <w:rPr>
          <w:rFonts w:cs="Liberation Serif"/>
          <w:spacing w:val="71"/>
        </w:rPr>
        <w:t xml:space="preserve"> </w:t>
      </w:r>
      <w:r w:rsidRPr="00AB4190">
        <w:rPr>
          <w:rFonts w:cs="Liberation Serif"/>
        </w:rPr>
        <w:t>поставленным на голосование;</w:t>
      </w:r>
    </w:p>
    <w:p w14:paraId="5B4334C0" w14:textId="77777777" w:rsidR="00D567C9" w:rsidRPr="00AB4190" w:rsidRDefault="00D567C9" w:rsidP="00AB4190">
      <w:pPr>
        <w:pStyle w:val="a3"/>
        <w:widowControl w:val="0"/>
        <w:numPr>
          <w:ilvl w:val="0"/>
          <w:numId w:val="30"/>
        </w:numPr>
        <w:tabs>
          <w:tab w:val="left" w:pos="119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предполагаемое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количество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участников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проводимого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очной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форме,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либо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участников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очного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обсуждения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вопросов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повестки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-1"/>
        </w:rPr>
        <w:t xml:space="preserve"> проведения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</w:rPr>
        <w:t xml:space="preserve"> в </w:t>
      </w:r>
      <w:r w:rsidRPr="00AB4190">
        <w:rPr>
          <w:rFonts w:cs="Liberation Serif"/>
          <w:spacing w:val="-1"/>
        </w:rPr>
        <w:t>очно-заочной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форме;</w:t>
      </w:r>
    </w:p>
    <w:p w14:paraId="3C4B810B" w14:textId="7950CDA7" w:rsidR="00D567C9" w:rsidRPr="00AB4190" w:rsidRDefault="00D567C9" w:rsidP="00AB4190">
      <w:pPr>
        <w:pStyle w:val="a3"/>
        <w:widowControl w:val="0"/>
        <w:numPr>
          <w:ilvl w:val="0"/>
          <w:numId w:val="30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способы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информирования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территории,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  <w:spacing w:val="-1"/>
        </w:rPr>
        <w:t>которой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проводится собрание, о его проведении</w:t>
      </w:r>
      <w:r w:rsidR="00A87726" w:rsidRPr="00AB4190">
        <w:rPr>
          <w:rFonts w:cs="Liberation Serif"/>
        </w:rPr>
        <w:t>.</w:t>
      </w:r>
    </w:p>
    <w:p w14:paraId="68944926" w14:textId="77777777" w:rsidR="00D567C9" w:rsidRPr="00AB4190" w:rsidRDefault="00D567C9" w:rsidP="00AB4190">
      <w:pPr>
        <w:pStyle w:val="a3"/>
        <w:widowControl w:val="0"/>
        <w:numPr>
          <w:ilvl w:val="0"/>
          <w:numId w:val="31"/>
        </w:numPr>
        <w:tabs>
          <w:tab w:val="left" w:pos="123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Инициатор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направляет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Администрацию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письменное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уведомление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  <w:spacing w:val="-1"/>
        </w:rPr>
        <w:t>позднее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10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дней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до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проведения.</w:t>
      </w:r>
    </w:p>
    <w:p w14:paraId="1BC71EA8" w14:textId="77777777" w:rsidR="00D567C9" w:rsidRPr="00AB4190" w:rsidRDefault="00D567C9" w:rsidP="00AB4190">
      <w:pPr>
        <w:pStyle w:val="a3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В </w:t>
      </w:r>
      <w:r w:rsidRPr="00AB4190">
        <w:rPr>
          <w:rFonts w:cs="Liberation Serif"/>
          <w:spacing w:val="-1"/>
        </w:rPr>
        <w:t>уведомлении</w:t>
      </w:r>
      <w:r w:rsidRPr="00AB4190">
        <w:rPr>
          <w:rFonts w:cs="Liberation Serif"/>
        </w:rPr>
        <w:t xml:space="preserve"> о проведении собрания </w:t>
      </w:r>
      <w:r w:rsidRPr="00AB4190">
        <w:rPr>
          <w:rFonts w:cs="Liberation Serif"/>
          <w:spacing w:val="-1"/>
        </w:rPr>
        <w:t>указываются:</w:t>
      </w:r>
    </w:p>
    <w:p w14:paraId="40EFE36E" w14:textId="0E416275" w:rsidR="00D567C9" w:rsidRPr="00AB4190" w:rsidRDefault="00D567C9" w:rsidP="00AB4190">
      <w:pPr>
        <w:pStyle w:val="a3"/>
        <w:widowControl w:val="0"/>
        <w:numPr>
          <w:ilvl w:val="0"/>
          <w:numId w:val="2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инициаторе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(фамилии,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имена,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отчества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членов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инициативной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группы,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месте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жительства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пребывания,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 xml:space="preserve">фамилия, имя отчество старосты сельского </w:t>
      </w:r>
      <w:r w:rsidRPr="00AB4190">
        <w:rPr>
          <w:rFonts w:cs="Liberation Serif"/>
          <w:spacing w:val="-1"/>
        </w:rPr>
        <w:t>населенного</w:t>
      </w:r>
      <w:r w:rsidRPr="00AB4190">
        <w:rPr>
          <w:rFonts w:cs="Liberation Serif"/>
        </w:rPr>
        <w:t xml:space="preserve"> пункта,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наименование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иного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место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  <w:spacing w:val="-1"/>
        </w:rPr>
        <w:t>его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нахождения);</w:t>
      </w:r>
    </w:p>
    <w:p w14:paraId="4DF4C8FA" w14:textId="77777777" w:rsidR="00D567C9" w:rsidRPr="00AB4190" w:rsidRDefault="00D567C9" w:rsidP="00AB4190">
      <w:pPr>
        <w:pStyle w:val="a3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сведения, </w:t>
      </w:r>
      <w:r w:rsidRPr="00AB4190">
        <w:rPr>
          <w:rFonts w:cs="Liberation Serif"/>
          <w:spacing w:val="-1"/>
        </w:rPr>
        <w:t>предусмотренные</w:t>
      </w:r>
      <w:r w:rsidRPr="00AB4190">
        <w:rPr>
          <w:rFonts w:cs="Liberation Serif"/>
        </w:rPr>
        <w:t xml:space="preserve"> частью 1 настоящей </w:t>
      </w:r>
      <w:r w:rsidRPr="00AB4190">
        <w:rPr>
          <w:rFonts w:cs="Liberation Serif"/>
          <w:spacing w:val="-1"/>
        </w:rPr>
        <w:t>статьи;</w:t>
      </w:r>
    </w:p>
    <w:p w14:paraId="42CF0CBE" w14:textId="77777777" w:rsidR="00D567C9" w:rsidRPr="00AB4190" w:rsidRDefault="00D567C9" w:rsidP="00AB4190">
      <w:pPr>
        <w:pStyle w:val="a3"/>
        <w:widowControl w:val="0"/>
        <w:numPr>
          <w:ilvl w:val="0"/>
          <w:numId w:val="29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lastRenderedPageBreak/>
        <w:t>фамилии,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имена,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отчества,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номера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телефонов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лиц,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уполномоченных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инициаторов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выполнять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распорядительные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функции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организации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и проведению собрания.</w:t>
      </w:r>
    </w:p>
    <w:p w14:paraId="1C289A69" w14:textId="755F1A58" w:rsidR="00D567C9" w:rsidRPr="00AB4190" w:rsidRDefault="00D567C9" w:rsidP="00AB4190">
      <w:pPr>
        <w:pStyle w:val="a3"/>
        <w:widowControl w:val="0"/>
        <w:numPr>
          <w:ilvl w:val="0"/>
          <w:numId w:val="29"/>
        </w:numPr>
        <w:tabs>
          <w:tab w:val="left" w:pos="123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просьба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содействии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том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числе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предоставлении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помещения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(очного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  <w:spacing w:val="-1"/>
        </w:rPr>
        <w:t>обсуждения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проведения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очно-заочной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форме)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(или)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использовании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  <w:spacing w:val="-1"/>
        </w:rPr>
        <w:t>специализированного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сайта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голосования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вопросам, поставленным на голосование</w:t>
      </w:r>
      <w:r w:rsidR="00A87726" w:rsidRPr="00AB4190">
        <w:rPr>
          <w:rFonts w:cs="Liberation Serif"/>
        </w:rPr>
        <w:t>.</w:t>
      </w:r>
    </w:p>
    <w:p w14:paraId="1198CA26" w14:textId="30C4FFCF" w:rsidR="00D567C9" w:rsidRPr="00CA6CB6" w:rsidRDefault="00D567C9" w:rsidP="00CA6CB6">
      <w:pPr>
        <w:pStyle w:val="a3"/>
        <w:widowControl w:val="0"/>
        <w:numPr>
          <w:ilvl w:val="0"/>
          <w:numId w:val="31"/>
        </w:numPr>
        <w:tabs>
          <w:tab w:val="left" w:pos="1153"/>
        </w:tabs>
        <w:kinsoku w:val="0"/>
        <w:overflowPunct w:val="0"/>
        <w:autoSpaceDE w:val="0"/>
        <w:autoSpaceDN w:val="0"/>
        <w:adjustRightInd w:val="0"/>
        <w:spacing w:before="1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Уведомление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подписывается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инициатором</w:t>
      </w:r>
      <w:r w:rsidRPr="00AB4190">
        <w:rPr>
          <w:rFonts w:cs="Liberation Serif"/>
          <w:spacing w:val="73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лицами,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уполномоченными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инициатором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выполнять распорядительные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функции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организации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проведению.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От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  <w:spacing w:val="-1"/>
        </w:rPr>
        <w:t>имени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инициативной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группы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уведомление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подписывается</w:t>
      </w:r>
      <w:r w:rsidR="00B9656B" w:rsidRPr="00AB4190">
        <w:rPr>
          <w:rFonts w:cs="Liberation Serif"/>
          <w:spacing w:val="-1"/>
        </w:rPr>
        <w:t xml:space="preserve"> </w:t>
      </w:r>
      <w:r w:rsidR="00CA6CB6">
        <w:rPr>
          <w:rFonts w:cs="Liberation Serif"/>
        </w:rPr>
        <w:t xml:space="preserve">лицами, уполномоченными </w:t>
      </w:r>
      <w:r w:rsidR="00CA6CB6">
        <w:rPr>
          <w:rFonts w:cs="Liberation Serif"/>
          <w:w w:val="95"/>
        </w:rPr>
        <w:t xml:space="preserve">инициативной группой </w:t>
      </w:r>
      <w:r w:rsidRPr="00CA6CB6">
        <w:rPr>
          <w:rFonts w:cs="Liberation Serif"/>
          <w:spacing w:val="-1"/>
        </w:rPr>
        <w:t>выполнять</w:t>
      </w:r>
      <w:r w:rsidRPr="00CA6CB6">
        <w:rPr>
          <w:rFonts w:cs="Liberation Serif"/>
          <w:spacing w:val="28"/>
        </w:rPr>
        <w:t xml:space="preserve"> </w:t>
      </w:r>
      <w:r w:rsidRPr="00CA6CB6">
        <w:rPr>
          <w:rFonts w:cs="Liberation Serif"/>
        </w:rPr>
        <w:t>распорядительные функции по его организации и проведению.</w:t>
      </w:r>
    </w:p>
    <w:p w14:paraId="2D8FC1BD" w14:textId="77777777" w:rsidR="00D567C9" w:rsidRPr="00AB4190" w:rsidRDefault="00D567C9" w:rsidP="00AB4190">
      <w:pPr>
        <w:pStyle w:val="a3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При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наличии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просьбы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предоставлении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помещения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проведения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  <w:spacing w:val="-1"/>
        </w:rPr>
        <w:t>Администрация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  <w:spacing w:val="-1"/>
        </w:rPr>
        <w:t>трёхдневный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срок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со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поступления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  <w:spacing w:val="-1"/>
        </w:rPr>
        <w:t>уведомления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оповещает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возможности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предоставления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помещения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предлагает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изменить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  <w:spacing w:val="-1"/>
        </w:rPr>
        <w:t>место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(или)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дату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время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собрания.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Инициатор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трехдневный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срок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со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получения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указанного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предложения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обязан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сообщить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согласии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несогласии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изменение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места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(или)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даты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времени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 xml:space="preserve">(очного </w:t>
      </w:r>
      <w:r w:rsidRPr="00AB4190">
        <w:rPr>
          <w:rFonts w:cs="Liberation Serif"/>
          <w:spacing w:val="-1"/>
        </w:rPr>
        <w:t>обсуждения</w:t>
      </w:r>
      <w:r w:rsidRPr="00AB4190">
        <w:rPr>
          <w:rFonts w:cs="Liberation Serif"/>
        </w:rPr>
        <w:t xml:space="preserve"> в случае</w:t>
      </w:r>
      <w:r w:rsidRPr="00AB4190">
        <w:rPr>
          <w:rFonts w:cs="Liberation Serif"/>
          <w:spacing w:val="-1"/>
        </w:rPr>
        <w:t xml:space="preserve"> проведения </w:t>
      </w:r>
      <w:r w:rsidRPr="00AB4190">
        <w:rPr>
          <w:rFonts w:cs="Liberation Serif"/>
        </w:rPr>
        <w:t xml:space="preserve">собрания в </w:t>
      </w:r>
      <w:r w:rsidRPr="00AB4190">
        <w:rPr>
          <w:rFonts w:cs="Liberation Serif"/>
          <w:spacing w:val="-1"/>
        </w:rPr>
        <w:t>очно-заочной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форме).</w:t>
      </w:r>
    </w:p>
    <w:p w14:paraId="7F083065" w14:textId="7453C904" w:rsidR="00D567C9" w:rsidRPr="00AB4190" w:rsidRDefault="00D567C9" w:rsidP="00AB4190">
      <w:pPr>
        <w:pStyle w:val="a3"/>
        <w:widowControl w:val="0"/>
        <w:numPr>
          <w:ilvl w:val="0"/>
          <w:numId w:val="31"/>
        </w:numPr>
        <w:tabs>
          <w:tab w:val="left" w:pos="1133"/>
          <w:tab w:val="left" w:pos="1492"/>
          <w:tab w:val="left" w:pos="4313"/>
          <w:tab w:val="left" w:pos="6542"/>
          <w:tab w:val="left" w:pos="742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Администрация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размещает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с</w:t>
      </w:r>
      <w:r w:rsidR="00F16634" w:rsidRPr="00AB4190">
        <w:rPr>
          <w:rFonts w:cs="Liberation Serif"/>
        </w:rPr>
        <w:t>ообщение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том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числе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  <w:spacing w:val="-1"/>
        </w:rPr>
        <w:t>порядке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  <w:spacing w:val="-1"/>
        </w:rPr>
        <w:t>ознакомления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  <w:spacing w:val="-1"/>
        </w:rPr>
        <w:t>инициативным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проектом,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официальном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сайте</w:t>
      </w:r>
      <w:r w:rsidR="00F16634" w:rsidRPr="00AB4190">
        <w:rPr>
          <w:rFonts w:cs="Liberation Serif"/>
        </w:rPr>
        <w:t xml:space="preserve"> </w:t>
      </w:r>
      <w:r w:rsidR="00B44BF7" w:rsidRPr="00AB4190">
        <w:rPr>
          <w:rFonts w:cs="Liberation Serif"/>
        </w:rPr>
        <w:t xml:space="preserve">городского округа Заречный </w:t>
      </w:r>
      <w:r w:rsidRPr="00AB4190">
        <w:rPr>
          <w:rFonts w:cs="Liberation Serif"/>
        </w:rPr>
        <w:t>в</w:t>
      </w:r>
      <w:r w:rsidRPr="00AB4190">
        <w:rPr>
          <w:rFonts w:cs="Liberation Serif"/>
        </w:rPr>
        <w:tab/>
        <w:t>информационно-</w:t>
      </w:r>
      <w:r w:rsidRPr="00AB4190">
        <w:rPr>
          <w:rFonts w:cs="Liberation Serif"/>
          <w:spacing w:val="-1"/>
        </w:rPr>
        <w:t>телекоммуникационной</w:t>
      </w:r>
      <w:r w:rsidRPr="00AB4190">
        <w:rPr>
          <w:rFonts w:cs="Liberation Serif"/>
        </w:rPr>
        <w:t xml:space="preserve"> </w:t>
      </w:r>
      <w:r w:rsidR="00F16634" w:rsidRPr="00AB4190">
        <w:rPr>
          <w:rFonts w:cs="Liberation Serif"/>
        </w:rPr>
        <w:t>с</w:t>
      </w:r>
      <w:r w:rsidRPr="00AB4190">
        <w:rPr>
          <w:rFonts w:cs="Liberation Serif"/>
        </w:rPr>
        <w:t>ети "Интернет" и</w:t>
      </w:r>
      <w:r w:rsidR="00A87726" w:rsidRPr="00AB4190">
        <w:rPr>
          <w:rFonts w:cs="Liberation Serif"/>
        </w:rPr>
        <w:t xml:space="preserve"> в случае использования специализированного сайта - </w:t>
      </w:r>
      <w:r w:rsidRPr="00AB4190">
        <w:rPr>
          <w:rFonts w:cs="Liberation Serif"/>
        </w:rPr>
        <w:t>на специализированном сайте:</w:t>
      </w:r>
    </w:p>
    <w:p w14:paraId="7835907E" w14:textId="77777777" w:rsidR="00D567C9" w:rsidRPr="00AB4190" w:rsidRDefault="00D567C9" w:rsidP="00AB4190">
      <w:pPr>
        <w:pStyle w:val="a3"/>
        <w:widowControl w:val="0"/>
        <w:numPr>
          <w:ilvl w:val="0"/>
          <w:numId w:val="28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трёхдневный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срок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со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поступления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уведомления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  <w:spacing w:val="-1"/>
        </w:rPr>
        <w:t>собрания;</w:t>
      </w:r>
    </w:p>
    <w:p w14:paraId="39F53114" w14:textId="77777777" w:rsidR="00D567C9" w:rsidRPr="00AB4190" w:rsidRDefault="00D567C9" w:rsidP="00AB4190">
      <w:pPr>
        <w:pStyle w:val="a3"/>
        <w:widowControl w:val="0"/>
        <w:numPr>
          <w:ilvl w:val="0"/>
          <w:numId w:val="28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не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позднее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двух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дней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после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получения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согласия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предложением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изменении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места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(или)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  <w:spacing w:val="-1"/>
        </w:rPr>
        <w:t>даты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времени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(очного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обсуждения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очно-заочной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форме).</w:t>
      </w:r>
    </w:p>
    <w:p w14:paraId="0E68971F" w14:textId="7806A73E" w:rsidR="00D567C9" w:rsidRPr="00AB4190" w:rsidRDefault="00D567C9" w:rsidP="00AB4190">
      <w:pPr>
        <w:pStyle w:val="a3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Администрация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вправе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назначить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уполномоченного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представителя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целях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оказания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 xml:space="preserve">инициатору проекта </w:t>
      </w:r>
      <w:r w:rsidRPr="00AB4190">
        <w:rPr>
          <w:rFonts w:cs="Liberation Serif"/>
          <w:spacing w:val="-1"/>
        </w:rPr>
        <w:t>содействия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 xml:space="preserve">в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собрания.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О назначении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уполномоченного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представителя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Администрация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заблаговременно</w:t>
      </w:r>
      <w:r w:rsidRPr="00AB4190">
        <w:rPr>
          <w:rFonts w:cs="Liberation Serif"/>
        </w:rPr>
        <w:t xml:space="preserve"> извещает инициатора проекта.</w:t>
      </w:r>
    </w:p>
    <w:p w14:paraId="5D7A4558" w14:textId="2A630F7D" w:rsidR="00D567C9" w:rsidRPr="00AB4190" w:rsidRDefault="00D567C9" w:rsidP="002E1978">
      <w:pPr>
        <w:pStyle w:val="1"/>
        <w:tabs>
          <w:tab w:val="left" w:pos="2510"/>
        </w:tabs>
        <w:kinsoku w:val="0"/>
        <w:overflowPunct w:val="0"/>
        <w:spacing w:after="0"/>
        <w:ind w:right="-2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 xml:space="preserve">Статья </w:t>
      </w:r>
      <w:r w:rsidR="002E1978" w:rsidRPr="00AB4190">
        <w:rPr>
          <w:rFonts w:ascii="Liberation Serif" w:hAnsi="Liberation Serif" w:cs="Liberation Serif"/>
          <w:sz w:val="28"/>
          <w:szCs w:val="28"/>
        </w:rPr>
        <w:t>8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="002E1978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Порядок проведения собрания в очной форме</w:t>
      </w:r>
    </w:p>
    <w:p w14:paraId="36C32CF1" w14:textId="77777777" w:rsidR="00D567C9" w:rsidRPr="00AB4190" w:rsidRDefault="00D567C9" w:rsidP="00AB4190">
      <w:pPr>
        <w:pStyle w:val="a3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До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начала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собрания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инициатор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обеспечивает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проведение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регистрации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  <w:spacing w:val="-1"/>
        </w:rPr>
        <w:t>граждан,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принявших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участие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  <w:spacing w:val="-1"/>
        </w:rPr>
        <w:t>собрании,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  <w:spacing w:val="-1"/>
        </w:rPr>
        <w:t>составлением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  <w:spacing w:val="-1"/>
        </w:rPr>
        <w:t>списка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форме,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утверждаемой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Администрацией.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Список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граждан,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принявших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 xml:space="preserve">участие в </w:t>
      </w:r>
      <w:r w:rsidRPr="00AB4190">
        <w:rPr>
          <w:rFonts w:cs="Liberation Serif"/>
          <w:spacing w:val="-1"/>
        </w:rPr>
        <w:t>собрании,</w:t>
      </w:r>
      <w:r w:rsidRPr="00AB4190">
        <w:rPr>
          <w:rFonts w:cs="Liberation Serif"/>
        </w:rPr>
        <w:t xml:space="preserve"> является </w:t>
      </w:r>
      <w:r w:rsidRPr="00AB4190">
        <w:rPr>
          <w:rFonts w:cs="Liberation Serif"/>
          <w:spacing w:val="-1"/>
        </w:rPr>
        <w:t>неотъемлемой</w:t>
      </w:r>
      <w:r w:rsidRPr="00AB4190">
        <w:rPr>
          <w:rFonts w:cs="Liberation Serif"/>
        </w:rPr>
        <w:t xml:space="preserve"> частью протокола </w:t>
      </w:r>
      <w:r w:rsidRPr="00AB4190">
        <w:rPr>
          <w:rFonts w:cs="Liberation Serif"/>
          <w:spacing w:val="-1"/>
        </w:rPr>
        <w:t>собрания.</w:t>
      </w:r>
    </w:p>
    <w:p w14:paraId="789FE992" w14:textId="77777777" w:rsidR="00D567C9" w:rsidRPr="00AB4190" w:rsidRDefault="00D567C9" w:rsidP="00AB4190">
      <w:pPr>
        <w:pStyle w:val="a3"/>
        <w:widowControl w:val="0"/>
        <w:numPr>
          <w:ilvl w:val="0"/>
          <w:numId w:val="27"/>
        </w:numPr>
        <w:tabs>
          <w:tab w:val="left" w:pos="129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Порядок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голосования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вопросам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повестки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 xml:space="preserve">собрания </w:t>
      </w:r>
      <w:r w:rsidRPr="00AB4190">
        <w:rPr>
          <w:rFonts w:cs="Liberation Serif"/>
          <w:spacing w:val="-1"/>
        </w:rPr>
        <w:lastRenderedPageBreak/>
        <w:t>утверждается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большинством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голосов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участников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собрания.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Решения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77"/>
        </w:rPr>
        <w:t xml:space="preserve"> </w:t>
      </w:r>
      <w:r w:rsidRPr="00AB4190">
        <w:rPr>
          <w:rFonts w:cs="Liberation Serif"/>
        </w:rPr>
        <w:t>вопросам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повестки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собрания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принимаются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  <w:spacing w:val="-1"/>
        </w:rPr>
        <w:t>большинством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голосов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 xml:space="preserve">участников </w:t>
      </w:r>
      <w:r w:rsidRPr="00AB4190">
        <w:rPr>
          <w:rFonts w:cs="Liberation Serif"/>
          <w:spacing w:val="-1"/>
        </w:rPr>
        <w:t>собрания.</w:t>
      </w:r>
    </w:p>
    <w:p w14:paraId="29D085F1" w14:textId="77777777" w:rsidR="00D567C9" w:rsidRPr="00AB4190" w:rsidRDefault="00D567C9" w:rsidP="00AB4190">
      <w:pPr>
        <w:pStyle w:val="a3"/>
        <w:widowControl w:val="0"/>
        <w:numPr>
          <w:ilvl w:val="0"/>
          <w:numId w:val="27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Собрание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открывается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представителем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проекта.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 xml:space="preserve">ведения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</w:rPr>
        <w:t xml:space="preserve"> избираются </w:t>
      </w:r>
      <w:r w:rsidRPr="00AB4190">
        <w:rPr>
          <w:rFonts w:cs="Liberation Serif"/>
          <w:spacing w:val="-1"/>
        </w:rPr>
        <w:t>председатель</w:t>
      </w:r>
      <w:r w:rsidRPr="00AB4190">
        <w:rPr>
          <w:rFonts w:cs="Liberation Serif"/>
        </w:rPr>
        <w:t xml:space="preserve"> и </w:t>
      </w:r>
      <w:r w:rsidRPr="00AB4190">
        <w:rPr>
          <w:rFonts w:cs="Liberation Serif"/>
          <w:spacing w:val="-1"/>
        </w:rPr>
        <w:t>секретарь.</w:t>
      </w:r>
    </w:p>
    <w:p w14:paraId="3FAF4ACA" w14:textId="77777777" w:rsidR="00D567C9" w:rsidRPr="00AB4190" w:rsidRDefault="00D567C9" w:rsidP="00AB4190">
      <w:pPr>
        <w:pStyle w:val="a3"/>
        <w:widowControl w:val="0"/>
        <w:numPr>
          <w:ilvl w:val="0"/>
          <w:numId w:val="27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Председатель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ведет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собрание,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оглашает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вопросы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повестки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дня,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предоставляет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слово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для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выступления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присутствующим,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формулирует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  <w:spacing w:val="-1"/>
        </w:rPr>
        <w:t>принимаемые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  <w:spacing w:val="-1"/>
        </w:rPr>
        <w:t>собранием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  <w:spacing w:val="-1"/>
        </w:rPr>
        <w:t>решения,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ставит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голосование,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оглашает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итоги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голосования.</w:t>
      </w:r>
    </w:p>
    <w:p w14:paraId="42D4F1DD" w14:textId="77777777" w:rsidR="00D567C9" w:rsidRPr="00AB4190" w:rsidRDefault="00D567C9" w:rsidP="00AB4190">
      <w:pPr>
        <w:pStyle w:val="a3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Секретарь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ведет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протокол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собрания,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котором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отражаются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все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принятые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  <w:spacing w:val="-1"/>
        </w:rPr>
        <w:t>собранием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решения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указанием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результатов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голосования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ним.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 xml:space="preserve">Протокол собрания подписывается </w:t>
      </w:r>
      <w:r w:rsidRPr="00AB4190">
        <w:rPr>
          <w:rFonts w:cs="Liberation Serif"/>
          <w:spacing w:val="-1"/>
        </w:rPr>
        <w:t xml:space="preserve">секретарем </w:t>
      </w:r>
      <w:r w:rsidRPr="00AB4190">
        <w:rPr>
          <w:rFonts w:cs="Liberation Serif"/>
        </w:rPr>
        <w:t xml:space="preserve">и </w:t>
      </w:r>
      <w:r w:rsidRPr="00AB4190">
        <w:rPr>
          <w:rFonts w:cs="Liberation Serif"/>
          <w:spacing w:val="-1"/>
        </w:rPr>
        <w:t>председателем</w:t>
      </w:r>
      <w:r w:rsidRPr="00AB4190">
        <w:rPr>
          <w:rFonts w:cs="Liberation Serif"/>
        </w:rPr>
        <w:t xml:space="preserve"> собрания.</w:t>
      </w:r>
    </w:p>
    <w:p w14:paraId="7E4F73E3" w14:textId="77777777" w:rsidR="00D567C9" w:rsidRPr="00AB4190" w:rsidRDefault="00D567C9" w:rsidP="00AB4190">
      <w:pPr>
        <w:pStyle w:val="a3"/>
        <w:widowControl w:val="0"/>
        <w:numPr>
          <w:ilvl w:val="0"/>
          <w:numId w:val="27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В протоколе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указываются:</w:t>
      </w:r>
    </w:p>
    <w:p w14:paraId="308BC697" w14:textId="77777777" w:rsidR="00D567C9" w:rsidRPr="00AB4190" w:rsidRDefault="00D567C9" w:rsidP="00AB4190">
      <w:pPr>
        <w:pStyle w:val="a3"/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место и </w:t>
      </w:r>
      <w:r w:rsidRPr="00AB4190">
        <w:rPr>
          <w:rFonts w:cs="Liberation Serif"/>
          <w:spacing w:val="-1"/>
        </w:rPr>
        <w:t>время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 xml:space="preserve">проведения </w:t>
      </w:r>
      <w:r w:rsidRPr="00AB4190">
        <w:rPr>
          <w:rFonts w:cs="Liberation Serif"/>
        </w:rPr>
        <w:t>собрания;</w:t>
      </w:r>
    </w:p>
    <w:p w14:paraId="7D4E5EF3" w14:textId="77777777" w:rsidR="00D567C9" w:rsidRPr="00AB4190" w:rsidRDefault="00D567C9" w:rsidP="00AB4190">
      <w:pPr>
        <w:pStyle w:val="a3"/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число </w:t>
      </w:r>
      <w:r w:rsidRPr="00AB4190">
        <w:rPr>
          <w:rFonts w:cs="Liberation Serif"/>
          <w:spacing w:val="-1"/>
        </w:rPr>
        <w:t>граждан,</w:t>
      </w:r>
      <w:r w:rsidRPr="00AB4190">
        <w:rPr>
          <w:rFonts w:cs="Liberation Serif"/>
        </w:rPr>
        <w:t xml:space="preserve"> принявших участие в собрании;</w:t>
      </w:r>
    </w:p>
    <w:p w14:paraId="429D9726" w14:textId="77777777" w:rsidR="00D567C9" w:rsidRPr="00AB4190" w:rsidRDefault="00D567C9" w:rsidP="00AB4190">
      <w:pPr>
        <w:pStyle w:val="a3"/>
        <w:widowControl w:val="0"/>
        <w:numPr>
          <w:ilvl w:val="0"/>
          <w:numId w:val="26"/>
        </w:numPr>
        <w:tabs>
          <w:tab w:val="left" w:pos="113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председателе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секретаре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собрания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указанием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места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жительства;</w:t>
      </w:r>
    </w:p>
    <w:p w14:paraId="32BC64D9" w14:textId="77777777" w:rsidR="00D567C9" w:rsidRPr="00AB4190" w:rsidRDefault="00D567C9" w:rsidP="00AB4190">
      <w:pPr>
        <w:pStyle w:val="a3"/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повестка дня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</w:rPr>
        <w:t xml:space="preserve"> содержание выступлений;</w:t>
      </w:r>
    </w:p>
    <w:p w14:paraId="00759CB9" w14:textId="77777777" w:rsidR="00D567C9" w:rsidRPr="00AB4190" w:rsidRDefault="00D567C9" w:rsidP="00AB4190">
      <w:pPr>
        <w:pStyle w:val="a3"/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принятые решения по </w:t>
      </w:r>
      <w:r w:rsidRPr="00AB4190">
        <w:rPr>
          <w:rFonts w:cs="Liberation Serif"/>
          <w:spacing w:val="-1"/>
        </w:rPr>
        <w:t>вопросам</w:t>
      </w:r>
      <w:r w:rsidRPr="00AB4190">
        <w:rPr>
          <w:rFonts w:cs="Liberation Serif"/>
        </w:rPr>
        <w:t xml:space="preserve"> повестки дня.</w:t>
      </w:r>
    </w:p>
    <w:p w14:paraId="3B0A080D" w14:textId="4258F259" w:rsidR="00D567C9" w:rsidRPr="00AB4190" w:rsidRDefault="00D567C9" w:rsidP="002E1978">
      <w:pPr>
        <w:pStyle w:val="1"/>
        <w:tabs>
          <w:tab w:val="left" w:pos="2510"/>
        </w:tabs>
        <w:kinsoku w:val="0"/>
        <w:overflowPunct w:val="0"/>
        <w:spacing w:after="0"/>
        <w:ind w:right="-2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 xml:space="preserve">Статья </w:t>
      </w:r>
      <w:r w:rsidR="002E1978" w:rsidRPr="00AB4190">
        <w:rPr>
          <w:rFonts w:ascii="Liberation Serif" w:hAnsi="Liberation Serif" w:cs="Liberation Serif"/>
          <w:sz w:val="28"/>
          <w:szCs w:val="28"/>
        </w:rPr>
        <w:t>9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="002E1978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Порядок проведения собрания в очно-заочной форме</w:t>
      </w:r>
    </w:p>
    <w:p w14:paraId="0AE39FF6" w14:textId="2B2EAB14" w:rsidR="00D567C9" w:rsidRPr="00AB4190" w:rsidRDefault="00D567C9" w:rsidP="00AB4190">
      <w:pPr>
        <w:pStyle w:val="a3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собрания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очно-заочной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форме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очное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  <w:spacing w:val="-1"/>
        </w:rPr>
        <w:t>обсуждение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вопросов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повестки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принятие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решений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вопросам,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поставленным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голосование,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осуществляется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порядке,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  <w:spacing w:val="-1"/>
        </w:rPr>
        <w:t>установленном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 xml:space="preserve">статьей </w:t>
      </w:r>
      <w:r w:rsidR="00F16634" w:rsidRPr="00AB4190">
        <w:rPr>
          <w:rFonts w:cs="Liberation Serif"/>
        </w:rPr>
        <w:t>8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настоящего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Порядка.</w:t>
      </w:r>
    </w:p>
    <w:p w14:paraId="597C5903" w14:textId="324AE099" w:rsidR="00D567C9" w:rsidRPr="00AB4190" w:rsidRDefault="00D567C9" w:rsidP="00AB4190">
      <w:pPr>
        <w:pStyle w:val="a3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Лица,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принимавшие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  <w:spacing w:val="-1"/>
        </w:rPr>
        <w:t>участия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очном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  <w:spacing w:val="-1"/>
        </w:rPr>
        <w:t>обсуждении,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вправе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направить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место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адресу,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которые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указаны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сообщении</w:t>
      </w:r>
      <w:r w:rsidRPr="00AB4190">
        <w:rPr>
          <w:rFonts w:cs="Liberation Serif"/>
        </w:rPr>
        <w:t xml:space="preserve"> о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собрания,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оформленные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 xml:space="preserve">в </w:t>
      </w:r>
      <w:r w:rsidRPr="00AB4190">
        <w:rPr>
          <w:rFonts w:cs="Liberation Serif"/>
          <w:spacing w:val="-1"/>
        </w:rPr>
        <w:t>письменной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форме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решения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вопросам,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поставленным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  <w:spacing w:val="-1"/>
        </w:rPr>
        <w:t>голосование.</w:t>
      </w:r>
      <w:r w:rsidRPr="00AB4190">
        <w:rPr>
          <w:rFonts w:cs="Liberation Serif"/>
          <w:spacing w:val="36"/>
        </w:rPr>
        <w:t xml:space="preserve"> </w:t>
      </w:r>
    </w:p>
    <w:p w14:paraId="126FAE38" w14:textId="77777777" w:rsidR="00D567C9" w:rsidRPr="00AB4190" w:rsidRDefault="00D567C9" w:rsidP="00AB4190">
      <w:pPr>
        <w:pStyle w:val="a3"/>
        <w:widowControl w:val="0"/>
        <w:numPr>
          <w:ilvl w:val="0"/>
          <w:numId w:val="25"/>
        </w:numPr>
        <w:tabs>
          <w:tab w:val="left" w:pos="121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Принявшими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участие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собрании,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проводимом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очно-заочной форме,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считаются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лица,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принимавшие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участия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очном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обсуждении,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 xml:space="preserve">лица, решения которых получены до </w:t>
      </w:r>
      <w:r w:rsidRPr="00AB4190">
        <w:rPr>
          <w:rFonts w:cs="Liberation Serif"/>
          <w:spacing w:val="-1"/>
        </w:rPr>
        <w:t>даты</w:t>
      </w:r>
      <w:r w:rsidRPr="00AB4190">
        <w:rPr>
          <w:rFonts w:cs="Liberation Serif"/>
        </w:rPr>
        <w:t xml:space="preserve"> окончания их </w:t>
      </w:r>
      <w:r w:rsidRPr="00AB4190">
        <w:rPr>
          <w:rFonts w:cs="Liberation Serif"/>
          <w:spacing w:val="-1"/>
        </w:rPr>
        <w:t>приема.</w:t>
      </w:r>
    </w:p>
    <w:p w14:paraId="617B63EC" w14:textId="77777777" w:rsidR="00D567C9" w:rsidRPr="00AB4190" w:rsidRDefault="00D567C9" w:rsidP="00AB4190">
      <w:pPr>
        <w:pStyle w:val="a3"/>
        <w:widowControl w:val="0"/>
        <w:numPr>
          <w:ilvl w:val="0"/>
          <w:numId w:val="25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случае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очно-заочной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форме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использованием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специализированного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сайта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размещение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сообщения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87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голосование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лиц,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принимавших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участия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очном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обсуждении,</w:t>
      </w:r>
      <w:r w:rsidRPr="00AB4190">
        <w:rPr>
          <w:rFonts w:cs="Liberation Serif"/>
        </w:rPr>
        <w:t xml:space="preserve"> по вопросам повестки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</w:rPr>
        <w:t xml:space="preserve"> проводится на </w:t>
      </w:r>
      <w:r w:rsidRPr="00AB4190">
        <w:rPr>
          <w:rFonts w:cs="Liberation Serif"/>
          <w:spacing w:val="-1"/>
        </w:rPr>
        <w:t xml:space="preserve">указанном </w:t>
      </w:r>
      <w:r w:rsidRPr="00AB4190">
        <w:rPr>
          <w:rFonts w:cs="Liberation Serif"/>
        </w:rPr>
        <w:t>сайте.</w:t>
      </w:r>
    </w:p>
    <w:p w14:paraId="5E3C5B7B" w14:textId="352F42DC" w:rsidR="00A462CD" w:rsidRPr="00AB4190" w:rsidRDefault="00D567C9" w:rsidP="00AB4190">
      <w:pPr>
        <w:autoSpaceDE w:val="0"/>
        <w:autoSpaceDN w:val="0"/>
        <w:adjustRightInd w:val="0"/>
        <w:ind w:right="-2" w:firstLine="709"/>
        <w:jc w:val="both"/>
        <w:rPr>
          <w:rFonts w:cs="Liberation Serif"/>
        </w:rPr>
      </w:pPr>
      <w:r w:rsidRPr="00AB4190">
        <w:rPr>
          <w:rFonts w:cs="Liberation Serif"/>
        </w:rPr>
        <w:t>Голосование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вопросам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повестки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собрания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использованием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  <w:spacing w:val="-1"/>
        </w:rPr>
        <w:t>специализированного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сайта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осуществляется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жителями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территории,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которой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проводится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  <w:spacing w:val="-1"/>
        </w:rPr>
        <w:t>собрание,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лично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путем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  <w:spacing w:val="-1"/>
        </w:rPr>
        <w:t>указания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решения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  <w:spacing w:val="-1"/>
        </w:rPr>
        <w:t>каждому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вопросу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</w:rPr>
        <w:t>повестки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</w:rPr>
        <w:t>дня,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  <w:spacing w:val="-1"/>
        </w:rPr>
        <w:t>выраженного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  <w:spacing w:val="-1"/>
        </w:rPr>
        <w:t>формулировками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</w:rPr>
        <w:t>"за",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</w:rPr>
        <w:t>"против"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"воздержался"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электронной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форме.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Принявшими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участие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голосовании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  <w:spacing w:val="-1"/>
        </w:rPr>
        <w:t>использованием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специализированного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сайта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считаются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  <w:spacing w:val="-1"/>
        </w:rPr>
        <w:t>жители,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проголосовавшие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электронной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форме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до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даты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времени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окончания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голосования.</w:t>
      </w:r>
      <w:r w:rsidR="00A462CD" w:rsidRPr="00AB4190">
        <w:rPr>
          <w:rFonts w:cs="Liberation Serif"/>
        </w:rPr>
        <w:t xml:space="preserve"> Участие в голосовании</w:t>
      </w:r>
      <w:r w:rsidRPr="00AB4190">
        <w:rPr>
          <w:rFonts w:cs="Liberation Serif"/>
          <w:spacing w:val="41"/>
        </w:rPr>
        <w:t xml:space="preserve"> </w:t>
      </w:r>
      <w:r w:rsidR="00A462CD" w:rsidRPr="00AB4190">
        <w:rPr>
          <w:rFonts w:cs="Liberation Serif"/>
          <w:spacing w:val="-1"/>
        </w:rPr>
        <w:t>осуществляется</w:t>
      </w:r>
      <w:r w:rsidR="00A462CD" w:rsidRPr="00AB4190">
        <w:rPr>
          <w:rFonts w:cs="Liberation Serif"/>
          <w:spacing w:val="41"/>
        </w:rPr>
        <w:t xml:space="preserve"> </w:t>
      </w:r>
      <w:r w:rsidR="00A462CD" w:rsidRPr="00AB4190">
        <w:rPr>
          <w:rFonts w:cs="Liberation Serif"/>
        </w:rPr>
        <w:t xml:space="preserve">с использованием средств информационно-коммуникационных </w:t>
      </w:r>
      <w:r w:rsidR="00A462CD" w:rsidRPr="00AB4190">
        <w:rPr>
          <w:rFonts w:cs="Liberation Serif"/>
        </w:rPr>
        <w:lastRenderedPageBreak/>
        <w:t>технологий, предусматривающих обязательную авторизацию участника голосования в единой системе идентификации и аутентификации.</w:t>
      </w:r>
    </w:p>
    <w:p w14:paraId="24EAB681" w14:textId="57F3A80E" w:rsidR="00D567C9" w:rsidRPr="00AB4190" w:rsidRDefault="005C5019" w:rsidP="00AB4190">
      <w:pPr>
        <w:pStyle w:val="a3"/>
        <w:widowControl w:val="0"/>
        <w:numPr>
          <w:ilvl w:val="0"/>
          <w:numId w:val="25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р</w:t>
      </w:r>
      <w:r w:rsidR="00D567C9" w:rsidRPr="00AB4190">
        <w:rPr>
          <w:rFonts w:cs="Liberation Serif"/>
        </w:rPr>
        <w:t>езультаты</w:t>
      </w:r>
      <w:r w:rsidR="00D567C9" w:rsidRPr="00AB4190">
        <w:rPr>
          <w:rFonts w:cs="Liberation Serif"/>
          <w:spacing w:val="45"/>
        </w:rPr>
        <w:t xml:space="preserve"> </w:t>
      </w:r>
      <w:r w:rsidR="00D567C9" w:rsidRPr="00AB4190">
        <w:rPr>
          <w:rFonts w:cs="Liberation Serif"/>
        </w:rPr>
        <w:t>голосования</w:t>
      </w:r>
      <w:r w:rsidR="00D567C9" w:rsidRPr="00AB4190">
        <w:rPr>
          <w:rFonts w:cs="Liberation Serif"/>
          <w:spacing w:val="45"/>
        </w:rPr>
        <w:t xml:space="preserve"> </w:t>
      </w:r>
      <w:r w:rsidR="00D567C9" w:rsidRPr="00AB4190">
        <w:rPr>
          <w:rFonts w:cs="Liberation Serif"/>
        </w:rPr>
        <w:t>с</w:t>
      </w:r>
      <w:r w:rsidR="00D567C9" w:rsidRPr="00AB4190">
        <w:rPr>
          <w:rFonts w:cs="Liberation Serif"/>
          <w:spacing w:val="45"/>
        </w:rPr>
        <w:t xml:space="preserve"> </w:t>
      </w:r>
      <w:r w:rsidR="00D567C9" w:rsidRPr="00AB4190">
        <w:rPr>
          <w:rFonts w:cs="Liberation Serif"/>
        </w:rPr>
        <w:t>использованием</w:t>
      </w:r>
      <w:r w:rsidR="00D567C9" w:rsidRPr="00AB4190">
        <w:rPr>
          <w:rFonts w:cs="Liberation Serif"/>
          <w:spacing w:val="45"/>
        </w:rPr>
        <w:t xml:space="preserve"> </w:t>
      </w:r>
      <w:r w:rsidR="00D567C9" w:rsidRPr="00AB4190">
        <w:rPr>
          <w:rFonts w:cs="Liberation Serif"/>
          <w:spacing w:val="-1"/>
        </w:rPr>
        <w:t>специализированного</w:t>
      </w:r>
      <w:r w:rsidR="00D567C9" w:rsidRPr="00AB4190">
        <w:rPr>
          <w:rFonts w:cs="Liberation Serif"/>
          <w:spacing w:val="34"/>
        </w:rPr>
        <w:t xml:space="preserve"> </w:t>
      </w:r>
      <w:r w:rsidR="00D567C9" w:rsidRPr="00AB4190">
        <w:rPr>
          <w:rFonts w:cs="Liberation Serif"/>
        </w:rPr>
        <w:t>сайта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</w:rPr>
        <w:t>формируются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</w:rPr>
        <w:t>в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  <w:spacing w:val="-1"/>
        </w:rPr>
        <w:t>форме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</w:rPr>
        <w:t>протокола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</w:rPr>
        <w:t>и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  <w:spacing w:val="-1"/>
        </w:rPr>
        <w:t>размещаются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</w:rPr>
        <w:t>на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  <w:spacing w:val="-1"/>
        </w:rPr>
        <w:t>сайте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</w:rPr>
        <w:t>в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  <w:spacing w:val="-1"/>
        </w:rPr>
        <w:t>течение</w:t>
      </w:r>
      <w:r w:rsidR="00D567C9" w:rsidRPr="00AB4190">
        <w:rPr>
          <w:rFonts w:cs="Liberation Serif"/>
          <w:spacing w:val="49"/>
        </w:rPr>
        <w:t xml:space="preserve"> </w:t>
      </w:r>
      <w:r w:rsidR="00D567C9" w:rsidRPr="00AB4190">
        <w:rPr>
          <w:rFonts w:cs="Liberation Serif"/>
        </w:rPr>
        <w:t>одного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дня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после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окончания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такого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голосования.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  <w:spacing w:val="-1"/>
        </w:rPr>
        <w:t>Заверенный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протокол</w:t>
      </w:r>
      <w:r w:rsidR="00D567C9" w:rsidRPr="00AB4190">
        <w:rPr>
          <w:rFonts w:cs="Liberation Serif"/>
          <w:spacing w:val="29"/>
        </w:rPr>
        <w:t xml:space="preserve"> </w:t>
      </w:r>
      <w:r w:rsidR="00D567C9" w:rsidRPr="00AB4190">
        <w:rPr>
          <w:rFonts w:cs="Liberation Serif"/>
        </w:rPr>
        <w:t>голосования</w:t>
      </w:r>
      <w:r w:rsidR="00D567C9" w:rsidRPr="00AB4190">
        <w:rPr>
          <w:rFonts w:cs="Liberation Serif"/>
          <w:spacing w:val="26"/>
        </w:rPr>
        <w:t xml:space="preserve"> </w:t>
      </w:r>
      <w:r w:rsidR="00D567C9" w:rsidRPr="00AB4190">
        <w:rPr>
          <w:rFonts w:cs="Liberation Serif"/>
        </w:rPr>
        <w:t>Администрация</w:t>
      </w:r>
      <w:r w:rsidR="00D567C9" w:rsidRPr="00AB4190">
        <w:rPr>
          <w:rFonts w:cs="Liberation Serif"/>
          <w:spacing w:val="26"/>
        </w:rPr>
        <w:t xml:space="preserve"> </w:t>
      </w:r>
      <w:r w:rsidR="00D567C9" w:rsidRPr="00AB4190">
        <w:rPr>
          <w:rFonts w:cs="Liberation Serif"/>
        </w:rPr>
        <w:t>направляет</w:t>
      </w:r>
      <w:r w:rsidR="00D567C9" w:rsidRPr="00AB4190">
        <w:rPr>
          <w:rFonts w:cs="Liberation Serif"/>
          <w:spacing w:val="26"/>
        </w:rPr>
        <w:t xml:space="preserve"> </w:t>
      </w:r>
      <w:r w:rsidR="00D567C9" w:rsidRPr="00AB4190">
        <w:rPr>
          <w:rFonts w:cs="Liberation Serif"/>
        </w:rPr>
        <w:t>инициатору</w:t>
      </w:r>
      <w:r w:rsidR="00D567C9" w:rsidRPr="00AB4190">
        <w:rPr>
          <w:rFonts w:cs="Liberation Serif"/>
          <w:spacing w:val="26"/>
        </w:rPr>
        <w:t xml:space="preserve"> </w:t>
      </w:r>
      <w:r w:rsidR="00D567C9" w:rsidRPr="00AB4190">
        <w:rPr>
          <w:rFonts w:cs="Liberation Serif"/>
        </w:rPr>
        <w:t>проекта</w:t>
      </w:r>
      <w:r w:rsidR="00D567C9" w:rsidRPr="00AB4190">
        <w:rPr>
          <w:rFonts w:cs="Liberation Serif"/>
          <w:spacing w:val="26"/>
        </w:rPr>
        <w:t xml:space="preserve"> </w:t>
      </w:r>
      <w:r w:rsidR="00D567C9" w:rsidRPr="00AB4190">
        <w:rPr>
          <w:rFonts w:cs="Liberation Serif"/>
        </w:rPr>
        <w:t>в</w:t>
      </w:r>
      <w:r w:rsidR="00D567C9" w:rsidRPr="00AB4190">
        <w:rPr>
          <w:rFonts w:cs="Liberation Serif"/>
          <w:spacing w:val="26"/>
        </w:rPr>
        <w:t xml:space="preserve"> </w:t>
      </w:r>
      <w:r w:rsidR="00D567C9" w:rsidRPr="00AB4190">
        <w:rPr>
          <w:rFonts w:cs="Liberation Serif"/>
        </w:rPr>
        <w:t>течение</w:t>
      </w:r>
      <w:r w:rsidR="00D567C9" w:rsidRPr="00AB4190">
        <w:rPr>
          <w:rFonts w:cs="Liberation Serif"/>
          <w:spacing w:val="26"/>
        </w:rPr>
        <w:t xml:space="preserve"> </w:t>
      </w:r>
      <w:r w:rsidR="00D567C9" w:rsidRPr="00AB4190">
        <w:rPr>
          <w:rFonts w:cs="Liberation Serif"/>
        </w:rPr>
        <w:t>трех дней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после</w:t>
      </w:r>
      <w:r w:rsidR="00D567C9" w:rsidRPr="00AB4190">
        <w:rPr>
          <w:rFonts w:cs="Liberation Serif"/>
          <w:spacing w:val="46"/>
        </w:rPr>
        <w:t xml:space="preserve"> </w:t>
      </w:r>
      <w:r w:rsidR="00F16634" w:rsidRPr="00AB4190">
        <w:rPr>
          <w:rFonts w:cs="Liberation Serif"/>
          <w:spacing w:val="46"/>
        </w:rPr>
        <w:t>его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  <w:spacing w:val="-1"/>
        </w:rPr>
        <w:t>формирования.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  <w:spacing w:val="-1"/>
        </w:rPr>
        <w:t>Указанный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  <w:spacing w:val="-1"/>
        </w:rPr>
        <w:t>протокол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</w:rPr>
        <w:t>является</w:t>
      </w:r>
      <w:r w:rsidR="00D567C9" w:rsidRPr="00AB4190">
        <w:rPr>
          <w:rFonts w:cs="Liberation Serif"/>
          <w:spacing w:val="46"/>
        </w:rPr>
        <w:t xml:space="preserve"> </w:t>
      </w:r>
      <w:r w:rsidR="00D567C9" w:rsidRPr="00AB4190">
        <w:rPr>
          <w:rFonts w:cs="Liberation Serif"/>
          <w:spacing w:val="-1"/>
        </w:rPr>
        <w:t>неотъемлемой</w:t>
      </w:r>
      <w:r w:rsidR="00D567C9" w:rsidRPr="00AB4190">
        <w:rPr>
          <w:rFonts w:cs="Liberation Serif"/>
          <w:spacing w:val="77"/>
        </w:rPr>
        <w:t xml:space="preserve"> </w:t>
      </w:r>
      <w:r w:rsidR="00D567C9" w:rsidRPr="00AB4190">
        <w:rPr>
          <w:rFonts w:cs="Liberation Serif"/>
        </w:rPr>
        <w:t xml:space="preserve">частью протокола </w:t>
      </w:r>
      <w:r w:rsidR="00D567C9" w:rsidRPr="00AB4190">
        <w:rPr>
          <w:rFonts w:cs="Liberation Serif"/>
          <w:spacing w:val="-1"/>
        </w:rPr>
        <w:t>собрания.</w:t>
      </w:r>
    </w:p>
    <w:p w14:paraId="7021A1F2" w14:textId="39831527" w:rsidR="00D567C9" w:rsidRPr="00AB4190" w:rsidRDefault="00D567C9" w:rsidP="00AB4190">
      <w:pPr>
        <w:pStyle w:val="a3"/>
        <w:widowControl w:val="0"/>
        <w:numPr>
          <w:ilvl w:val="0"/>
          <w:numId w:val="25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После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завершения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голосования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секретарь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изготавливает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  <w:spacing w:val="-1"/>
        </w:rPr>
        <w:t>протокол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81"/>
        </w:rPr>
        <w:t xml:space="preserve"> </w:t>
      </w:r>
      <w:r w:rsidRPr="00AB4190">
        <w:rPr>
          <w:rFonts w:cs="Liberation Serif"/>
        </w:rPr>
        <w:t>который подписывается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>секретарем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 xml:space="preserve">и </w:t>
      </w:r>
      <w:r w:rsidRPr="00AB4190">
        <w:rPr>
          <w:rFonts w:cs="Liberation Serif"/>
          <w:spacing w:val="-1"/>
        </w:rPr>
        <w:t>председателем</w:t>
      </w:r>
      <w:r w:rsidRPr="00AB4190">
        <w:rPr>
          <w:rFonts w:cs="Liberation Serif"/>
        </w:rPr>
        <w:t xml:space="preserve"> собрания.</w:t>
      </w:r>
    </w:p>
    <w:p w14:paraId="554EB3EE" w14:textId="77777777" w:rsidR="00D567C9" w:rsidRPr="00AB4190" w:rsidRDefault="00D567C9" w:rsidP="00AB4190">
      <w:pPr>
        <w:pStyle w:val="a3"/>
        <w:widowControl w:val="0"/>
        <w:numPr>
          <w:ilvl w:val="0"/>
          <w:numId w:val="25"/>
        </w:numPr>
        <w:tabs>
          <w:tab w:val="left" w:pos="128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протоколе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собрания,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проводимого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очно-заочной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форме,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  <w:spacing w:val="-1"/>
        </w:rPr>
        <w:t>указываются:</w:t>
      </w:r>
    </w:p>
    <w:p w14:paraId="47598468" w14:textId="77777777" w:rsidR="00D567C9" w:rsidRPr="00AB4190" w:rsidRDefault="00D567C9" w:rsidP="00AB4190">
      <w:pPr>
        <w:pStyle w:val="a3"/>
        <w:widowControl w:val="0"/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место и </w:t>
      </w:r>
      <w:r w:rsidRPr="00AB4190">
        <w:rPr>
          <w:rFonts w:cs="Liberation Serif"/>
          <w:spacing w:val="-1"/>
        </w:rPr>
        <w:t>время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 xml:space="preserve">проведения </w:t>
      </w:r>
      <w:r w:rsidRPr="00AB4190">
        <w:rPr>
          <w:rFonts w:cs="Liberation Serif"/>
        </w:rPr>
        <w:t xml:space="preserve">очного </w:t>
      </w:r>
      <w:r w:rsidRPr="00AB4190">
        <w:rPr>
          <w:rFonts w:cs="Liberation Serif"/>
          <w:spacing w:val="-1"/>
        </w:rPr>
        <w:t>обсуждения;</w:t>
      </w:r>
    </w:p>
    <w:p w14:paraId="5039668B" w14:textId="77777777" w:rsidR="00D567C9" w:rsidRPr="00AB4190" w:rsidRDefault="00D567C9" w:rsidP="00AB4190">
      <w:pPr>
        <w:pStyle w:val="a3"/>
        <w:widowControl w:val="0"/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способ </w:t>
      </w:r>
      <w:r w:rsidRPr="00AB4190">
        <w:rPr>
          <w:rFonts w:cs="Liberation Serif"/>
          <w:spacing w:val="-1"/>
        </w:rPr>
        <w:t>заочного</w:t>
      </w:r>
      <w:r w:rsidRPr="00AB4190">
        <w:rPr>
          <w:rFonts w:cs="Liberation Serif"/>
        </w:rPr>
        <w:t xml:space="preserve"> голосования, даты и время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-1"/>
        </w:rPr>
        <w:t xml:space="preserve"> начала</w:t>
      </w:r>
      <w:r w:rsidRPr="00AB4190">
        <w:rPr>
          <w:rFonts w:cs="Liberation Serif"/>
        </w:rPr>
        <w:t xml:space="preserve"> и окончания;</w:t>
      </w:r>
    </w:p>
    <w:p w14:paraId="451FB764" w14:textId="77777777" w:rsidR="00D567C9" w:rsidRPr="00AB4190" w:rsidRDefault="00D567C9" w:rsidP="00AB4190">
      <w:pPr>
        <w:pStyle w:val="a3"/>
        <w:widowControl w:val="0"/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число </w:t>
      </w:r>
      <w:r w:rsidRPr="00AB4190">
        <w:rPr>
          <w:rFonts w:cs="Liberation Serif"/>
          <w:spacing w:val="-1"/>
        </w:rPr>
        <w:t>граждан,</w:t>
      </w:r>
      <w:r w:rsidRPr="00AB4190">
        <w:rPr>
          <w:rFonts w:cs="Liberation Serif"/>
        </w:rPr>
        <w:t xml:space="preserve"> принявших участие в собрании;</w:t>
      </w:r>
    </w:p>
    <w:p w14:paraId="6CCB4972" w14:textId="77777777" w:rsidR="00D567C9" w:rsidRPr="00AB4190" w:rsidRDefault="00D567C9" w:rsidP="00AB4190">
      <w:pPr>
        <w:pStyle w:val="a3"/>
        <w:widowControl w:val="0"/>
        <w:numPr>
          <w:ilvl w:val="0"/>
          <w:numId w:val="24"/>
        </w:numPr>
        <w:tabs>
          <w:tab w:val="left" w:pos="115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председателе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секретаре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собрания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указанием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места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жительства;</w:t>
      </w:r>
    </w:p>
    <w:p w14:paraId="4DCD9D9D" w14:textId="77777777" w:rsidR="00D567C9" w:rsidRPr="00AB4190" w:rsidRDefault="00D567C9" w:rsidP="00AB4190">
      <w:pPr>
        <w:pStyle w:val="a3"/>
        <w:widowControl w:val="0"/>
        <w:numPr>
          <w:ilvl w:val="0"/>
          <w:numId w:val="24"/>
        </w:numPr>
        <w:tabs>
          <w:tab w:val="left" w:pos="131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повестка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дня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собрания,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содержание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выступлений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очном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  <w:spacing w:val="-1"/>
        </w:rPr>
        <w:t>обсуждении;</w:t>
      </w:r>
    </w:p>
    <w:p w14:paraId="64246BF8" w14:textId="77777777" w:rsidR="00D567C9" w:rsidRPr="00AB4190" w:rsidRDefault="00D567C9" w:rsidP="00AB4190">
      <w:pPr>
        <w:pStyle w:val="a3"/>
        <w:widowControl w:val="0"/>
        <w:numPr>
          <w:ilvl w:val="0"/>
          <w:numId w:val="24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принятые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решения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вопросам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повестки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результаты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голосования по ним.</w:t>
      </w:r>
    </w:p>
    <w:p w14:paraId="644F046C" w14:textId="66727976" w:rsidR="00D567C9" w:rsidRPr="00AB4190" w:rsidRDefault="00D567C9" w:rsidP="002E1978">
      <w:pPr>
        <w:pStyle w:val="1"/>
        <w:tabs>
          <w:tab w:val="left" w:pos="2530"/>
          <w:tab w:val="left" w:pos="4323"/>
          <w:tab w:val="left" w:pos="6320"/>
          <w:tab w:val="left" w:pos="7680"/>
          <w:tab w:val="left" w:pos="8272"/>
        </w:tabs>
        <w:kinsoku w:val="0"/>
        <w:overflowPunct w:val="0"/>
        <w:spacing w:after="0"/>
        <w:ind w:right="-2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Статья 1</w:t>
      </w:r>
      <w:r w:rsidR="002E1978" w:rsidRPr="00AB4190">
        <w:rPr>
          <w:rFonts w:ascii="Liberation Serif" w:hAnsi="Liberation Serif" w:cs="Liberation Serif"/>
          <w:sz w:val="28"/>
          <w:szCs w:val="28"/>
        </w:rPr>
        <w:t>0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="002E1978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Проведение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конференции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w w:val="95"/>
          <w:sz w:val="28"/>
          <w:szCs w:val="28"/>
        </w:rPr>
        <w:t>граждан</w:t>
      </w:r>
      <w:r w:rsidR="002E1978" w:rsidRPr="00AB4190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по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 xml:space="preserve">вопросам выдвижения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инициативных</w:t>
      </w:r>
      <w:r w:rsidRPr="00AB4190">
        <w:rPr>
          <w:rFonts w:ascii="Liberation Serif" w:hAnsi="Liberation Serif" w:cs="Liberation Serif"/>
          <w:sz w:val="28"/>
          <w:szCs w:val="28"/>
        </w:rPr>
        <w:t xml:space="preserve"> проектов</w:t>
      </w:r>
    </w:p>
    <w:p w14:paraId="4669A2B0" w14:textId="4ED06C86" w:rsidR="00D567C9" w:rsidRPr="00AB4190" w:rsidRDefault="00D567C9" w:rsidP="00AB4190">
      <w:pPr>
        <w:pStyle w:val="a3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  <w:spacing w:val="-1"/>
        </w:rPr>
        <w:t>случае,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если</w:t>
      </w:r>
      <w:r w:rsidRPr="00AB4190">
        <w:rPr>
          <w:rFonts w:cs="Liberation Serif"/>
          <w:spacing w:val="68"/>
        </w:rPr>
        <w:t xml:space="preserve"> </w:t>
      </w:r>
      <w:r w:rsidRPr="00AB4190">
        <w:rPr>
          <w:rFonts w:cs="Liberation Serif"/>
          <w:spacing w:val="-1"/>
        </w:rPr>
        <w:t>число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территории,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достигших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16-летнего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возраста,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интересах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которых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предполагается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реализация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проекта,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  <w:spacing w:val="-1"/>
        </w:rPr>
        <w:t>превышает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1000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  <w:spacing w:val="-1"/>
        </w:rPr>
        <w:t>человек,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вопросам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  <w:spacing w:val="-1"/>
        </w:rPr>
        <w:t>выдвижения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инициативных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проектов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может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быть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проведена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конференция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граждан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  <w:spacing w:val="-1"/>
        </w:rPr>
        <w:t>(далее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конференция).</w:t>
      </w:r>
    </w:p>
    <w:p w14:paraId="5D9312A7" w14:textId="7010318F" w:rsidR="00D567C9" w:rsidRPr="00AB4190" w:rsidRDefault="00D567C9" w:rsidP="00AB4190">
      <w:pPr>
        <w:pStyle w:val="a3"/>
        <w:widowControl w:val="0"/>
        <w:numPr>
          <w:ilvl w:val="0"/>
          <w:numId w:val="23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Конференция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проводится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порядке,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установленном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статьями</w:t>
      </w:r>
      <w:r w:rsidRPr="00AB4190">
        <w:rPr>
          <w:rFonts w:cs="Liberation Serif"/>
        </w:rPr>
        <w:t xml:space="preserve"> </w:t>
      </w:r>
      <w:r w:rsidR="00F16634" w:rsidRPr="00AB4190">
        <w:rPr>
          <w:rFonts w:cs="Liberation Serif"/>
        </w:rPr>
        <w:t>6</w:t>
      </w:r>
      <w:r w:rsidRPr="00AB4190">
        <w:rPr>
          <w:rFonts w:cs="Liberation Serif"/>
        </w:rPr>
        <w:t xml:space="preserve"> – </w:t>
      </w:r>
      <w:r w:rsidR="00F16634" w:rsidRPr="00AB4190">
        <w:rPr>
          <w:rFonts w:cs="Liberation Serif"/>
        </w:rPr>
        <w:t>9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настоящего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Порядка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учетом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особенностей,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определенных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настоящей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статьей.</w:t>
      </w:r>
    </w:p>
    <w:p w14:paraId="6E3F6CE7" w14:textId="0EAD284E" w:rsidR="00D567C9" w:rsidRPr="00AB4190" w:rsidRDefault="00D567C9" w:rsidP="00AB4190">
      <w:pPr>
        <w:pStyle w:val="a3"/>
        <w:widowControl w:val="0"/>
        <w:numPr>
          <w:ilvl w:val="0"/>
          <w:numId w:val="23"/>
        </w:numPr>
        <w:tabs>
          <w:tab w:val="left" w:pos="112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решении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конференции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наряду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положениями,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предусмотренными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частью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1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статьи</w:t>
      </w:r>
      <w:r w:rsidRPr="00AB4190">
        <w:rPr>
          <w:rFonts w:cs="Liberation Serif"/>
          <w:spacing w:val="63"/>
        </w:rPr>
        <w:t xml:space="preserve"> </w:t>
      </w:r>
      <w:r w:rsidR="00F16634" w:rsidRPr="00AB4190">
        <w:rPr>
          <w:rFonts w:cs="Liberation Serif"/>
          <w:spacing w:val="63"/>
        </w:rPr>
        <w:t>7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настоящего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Порядка,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 xml:space="preserve">должны </w:t>
      </w:r>
      <w:r w:rsidRPr="00AB4190">
        <w:rPr>
          <w:rFonts w:cs="Liberation Serif"/>
          <w:spacing w:val="-1"/>
        </w:rPr>
        <w:t>быть</w:t>
      </w:r>
      <w:r w:rsidRPr="00AB4190">
        <w:rPr>
          <w:rFonts w:cs="Liberation Serif"/>
        </w:rPr>
        <w:t xml:space="preserve"> указаны:</w:t>
      </w:r>
    </w:p>
    <w:p w14:paraId="1241CAC3" w14:textId="77777777" w:rsidR="00D567C9" w:rsidRPr="00AB4190" w:rsidRDefault="00D567C9" w:rsidP="00AB4190">
      <w:pPr>
        <w:pStyle w:val="a3"/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норма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представительства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избрания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делегатов,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которая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  <w:spacing w:val="-1"/>
        </w:rPr>
        <w:t>может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быть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менее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1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делегата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от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100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территории,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достигших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16-летнего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возраста;</w:t>
      </w:r>
    </w:p>
    <w:p w14:paraId="010C6399" w14:textId="77777777" w:rsidR="00D567C9" w:rsidRPr="00AB4190" w:rsidRDefault="00D567C9" w:rsidP="00AB4190">
      <w:pPr>
        <w:pStyle w:val="a3"/>
        <w:widowControl w:val="0"/>
        <w:numPr>
          <w:ilvl w:val="0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сроки и порядок проведения </w:t>
      </w:r>
      <w:r w:rsidRPr="00AB4190">
        <w:rPr>
          <w:rFonts w:cs="Liberation Serif"/>
          <w:spacing w:val="-1"/>
        </w:rPr>
        <w:t>собраний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для избрания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делегатов.</w:t>
      </w:r>
    </w:p>
    <w:p w14:paraId="5355A65E" w14:textId="77777777" w:rsidR="00D567C9" w:rsidRPr="00AB4190" w:rsidRDefault="00D567C9" w:rsidP="00AB4190">
      <w:pPr>
        <w:pStyle w:val="a3"/>
        <w:widowControl w:val="0"/>
        <w:numPr>
          <w:ilvl w:val="0"/>
          <w:numId w:val="23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Неотъемлемой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частью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протокола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конференции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являются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 xml:space="preserve">протоколы </w:t>
      </w:r>
      <w:r w:rsidRPr="00AB4190">
        <w:rPr>
          <w:rFonts w:cs="Liberation Serif"/>
          <w:spacing w:val="-1"/>
        </w:rPr>
        <w:t>собраний</w:t>
      </w:r>
      <w:r w:rsidRPr="00AB4190">
        <w:rPr>
          <w:rFonts w:cs="Liberation Serif"/>
        </w:rPr>
        <w:t xml:space="preserve"> об избрании делегатов.</w:t>
      </w:r>
    </w:p>
    <w:p w14:paraId="17DC506C" w14:textId="69EB8B31" w:rsidR="00D567C9" w:rsidRPr="00AB4190" w:rsidRDefault="00D567C9" w:rsidP="002E1978">
      <w:pPr>
        <w:pStyle w:val="1"/>
        <w:tabs>
          <w:tab w:val="left" w:pos="2530"/>
        </w:tabs>
        <w:kinsoku w:val="0"/>
        <w:overflowPunct w:val="0"/>
        <w:spacing w:after="0"/>
        <w:ind w:right="-2" w:hanging="142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Статья 1</w:t>
      </w:r>
      <w:r w:rsidR="002E1978" w:rsidRPr="00AB4190">
        <w:rPr>
          <w:rFonts w:ascii="Liberation Serif" w:hAnsi="Liberation Serif" w:cs="Liberation Serif"/>
          <w:sz w:val="28"/>
          <w:szCs w:val="28"/>
        </w:rPr>
        <w:t>1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="002E1978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Сбор</w:t>
      </w:r>
      <w:r w:rsidRPr="00AB4190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подписей</w:t>
      </w:r>
      <w:r w:rsidRPr="00AB4190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граждан</w:t>
      </w:r>
      <w:r w:rsidRPr="00AB4190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в</w:t>
      </w:r>
      <w:r w:rsidRPr="00AB4190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поддержку</w:t>
      </w:r>
      <w:r w:rsidRPr="00AB4190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инициативных</w:t>
      </w:r>
      <w:r w:rsidRPr="00AB4190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проектов</w:t>
      </w:r>
    </w:p>
    <w:p w14:paraId="7A06103B" w14:textId="0CC2384A" w:rsidR="00D567C9" w:rsidRPr="00AB4190" w:rsidRDefault="00D567C9" w:rsidP="00AB4190">
      <w:pPr>
        <w:pStyle w:val="a3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Сбор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подписей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граждан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поддержку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инициативных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проектов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(далее</w:t>
      </w:r>
      <w:r w:rsidR="007E59D0">
        <w:rPr>
          <w:rFonts w:cs="Liberation Serif"/>
          <w:spacing w:val="-1"/>
        </w:rPr>
        <w:t> </w:t>
      </w:r>
      <w:r w:rsidRPr="00AB4190">
        <w:rPr>
          <w:rFonts w:cs="Liberation Serif"/>
        </w:rPr>
        <w:t xml:space="preserve">– сбор подписей) проводится инициатором </w:t>
      </w:r>
      <w:r w:rsidRPr="00AB4190">
        <w:rPr>
          <w:rFonts w:cs="Liberation Serif"/>
          <w:spacing w:val="-1"/>
        </w:rPr>
        <w:t>проекта.</w:t>
      </w:r>
    </w:p>
    <w:p w14:paraId="50CF1A28" w14:textId="1D0A08E9" w:rsidR="005C5019" w:rsidRPr="00AB4190" w:rsidRDefault="00D567C9" w:rsidP="00AB4190">
      <w:pPr>
        <w:pStyle w:val="a3"/>
        <w:widowControl w:val="0"/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-178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lastRenderedPageBreak/>
        <w:t>Число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подписей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поддержку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инициативных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проектов,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включая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подписи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членов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инициативной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группы,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должно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составлять</w:t>
      </w:r>
      <w:r w:rsidRPr="00AB4190">
        <w:rPr>
          <w:rFonts w:cs="Liberation Serif"/>
          <w:spacing w:val="31"/>
        </w:rPr>
        <w:t xml:space="preserve"> </w:t>
      </w:r>
      <w:r w:rsidR="005C5019" w:rsidRPr="00AB4190">
        <w:rPr>
          <w:rFonts w:cs="Liberation Serif"/>
          <w:spacing w:val="31"/>
        </w:rPr>
        <w:t xml:space="preserve">не менее </w:t>
      </w:r>
      <w:r w:rsidR="005C5019" w:rsidRPr="00AB4190">
        <w:rPr>
          <w:rFonts w:cs="Liberation Serif"/>
        </w:rPr>
        <w:t>10 процентов жителей соответствующей территории, достигших шестнадцатилетнего возраста.</w:t>
      </w:r>
    </w:p>
    <w:p w14:paraId="1AD1A562" w14:textId="342B57B5" w:rsidR="00D567C9" w:rsidRPr="00AB4190" w:rsidRDefault="00D567C9" w:rsidP="00AB4190">
      <w:pPr>
        <w:pStyle w:val="a3"/>
        <w:widowControl w:val="0"/>
        <w:numPr>
          <w:ilvl w:val="0"/>
          <w:numId w:val="21"/>
        </w:numPr>
        <w:tabs>
          <w:tab w:val="left" w:pos="1213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Сбор подписей </w:t>
      </w:r>
      <w:r w:rsidRPr="00AB4190">
        <w:rPr>
          <w:rFonts w:cs="Liberation Serif"/>
          <w:spacing w:val="-1"/>
        </w:rPr>
        <w:t>осуществляется</w:t>
      </w:r>
      <w:r w:rsidRPr="00AB4190">
        <w:rPr>
          <w:rFonts w:cs="Liberation Serif"/>
        </w:rPr>
        <w:t xml:space="preserve"> в следующем </w:t>
      </w:r>
      <w:r w:rsidRPr="00AB4190">
        <w:rPr>
          <w:rFonts w:cs="Liberation Serif"/>
          <w:spacing w:val="-1"/>
        </w:rPr>
        <w:t>порядке:</w:t>
      </w:r>
    </w:p>
    <w:p w14:paraId="77C25A98" w14:textId="77777777" w:rsidR="00D567C9" w:rsidRPr="00AB4190" w:rsidRDefault="00D567C9" w:rsidP="00AB4190">
      <w:pPr>
        <w:pStyle w:val="a3"/>
        <w:widowControl w:val="0"/>
        <w:numPr>
          <w:ilvl w:val="0"/>
          <w:numId w:val="2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подписи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  <w:spacing w:val="-1"/>
        </w:rPr>
        <w:t>собираются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  <w:spacing w:val="-1"/>
        </w:rPr>
        <w:t>посредством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внесения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подписной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лист,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 xml:space="preserve">форма </w:t>
      </w:r>
      <w:r w:rsidRPr="00AB4190">
        <w:rPr>
          <w:rFonts w:cs="Liberation Serif"/>
          <w:spacing w:val="-1"/>
        </w:rPr>
        <w:t>которого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утверждается</w:t>
      </w:r>
      <w:r w:rsidRPr="00AB4190">
        <w:rPr>
          <w:rFonts w:cs="Liberation Serif"/>
        </w:rPr>
        <w:t xml:space="preserve"> Администрацией;</w:t>
      </w:r>
    </w:p>
    <w:p w14:paraId="761A69AF" w14:textId="77777777" w:rsidR="00D567C9" w:rsidRPr="00AB4190" w:rsidRDefault="00D567C9" w:rsidP="00AB4190">
      <w:pPr>
        <w:pStyle w:val="a3"/>
        <w:widowControl w:val="0"/>
        <w:numPr>
          <w:ilvl w:val="0"/>
          <w:numId w:val="20"/>
        </w:numPr>
        <w:tabs>
          <w:tab w:val="left" w:pos="115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подписном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листе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  <w:spacing w:val="-1"/>
        </w:rPr>
        <w:t>указывается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проект,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  <w:spacing w:val="-1"/>
        </w:rPr>
        <w:t>поддержку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 xml:space="preserve">которого </w:t>
      </w:r>
      <w:r w:rsidRPr="00AB4190">
        <w:rPr>
          <w:rFonts w:cs="Liberation Serif"/>
          <w:spacing w:val="-1"/>
        </w:rPr>
        <w:t>осуществляется</w:t>
      </w:r>
      <w:r w:rsidRPr="00AB4190">
        <w:rPr>
          <w:rFonts w:cs="Liberation Serif"/>
        </w:rPr>
        <w:t xml:space="preserve"> сбор подписей;</w:t>
      </w:r>
    </w:p>
    <w:p w14:paraId="6E555123" w14:textId="6B47D36F" w:rsidR="00D567C9" w:rsidRPr="00AB4190" w:rsidRDefault="00D567C9" w:rsidP="00AB4190">
      <w:pPr>
        <w:pStyle w:val="a3"/>
        <w:widowControl w:val="0"/>
        <w:numPr>
          <w:ilvl w:val="0"/>
          <w:numId w:val="2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подписном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листе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ставится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подпись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жителя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дата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  <w:spacing w:val="-1"/>
        </w:rPr>
        <w:t>ее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  <w:spacing w:val="-1"/>
        </w:rPr>
        <w:t>внесения.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Подпись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 xml:space="preserve">и дату </w:t>
      </w:r>
      <w:r w:rsidRPr="00AB4190">
        <w:rPr>
          <w:rFonts w:cs="Liberation Serif"/>
          <w:spacing w:val="-1"/>
        </w:rPr>
        <w:t>ее</w:t>
      </w:r>
      <w:r w:rsidRPr="00AB4190">
        <w:rPr>
          <w:rFonts w:cs="Liberation Serif"/>
        </w:rPr>
        <w:t xml:space="preserve"> внесения житель ставит </w:t>
      </w:r>
      <w:r w:rsidRPr="00AB4190">
        <w:rPr>
          <w:rFonts w:cs="Liberation Serif"/>
          <w:spacing w:val="-1"/>
        </w:rPr>
        <w:t>собственноручно.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Сведения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о жителе,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ставящем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подписном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листе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свою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подпись,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могут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вноситься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подписной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лист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просьбе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жителя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лицом,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осуществляющим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сбор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подписей.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Указанные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вносятся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только</w:t>
      </w:r>
      <w:r w:rsidRPr="00AB4190">
        <w:rPr>
          <w:rFonts w:cs="Liberation Serif"/>
          <w:spacing w:val="62"/>
        </w:rPr>
        <w:t xml:space="preserve"> </w:t>
      </w:r>
      <w:r w:rsidRPr="00AB4190">
        <w:rPr>
          <w:rFonts w:cs="Liberation Serif"/>
        </w:rPr>
        <w:t>рукописным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способом,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этом использование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 xml:space="preserve">карандашей не </w:t>
      </w:r>
      <w:r w:rsidRPr="00AB4190">
        <w:rPr>
          <w:rFonts w:cs="Liberation Serif"/>
          <w:spacing w:val="-1"/>
        </w:rPr>
        <w:t>допускается;</w:t>
      </w:r>
    </w:p>
    <w:p w14:paraId="5A16A193" w14:textId="77777777" w:rsidR="00D567C9" w:rsidRPr="00AB4190" w:rsidRDefault="00D567C9" w:rsidP="00AB4190">
      <w:pPr>
        <w:pStyle w:val="a3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житель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вправе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ставить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подпись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поддержку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одного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того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же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инициативного проекта только один раз;</w:t>
      </w:r>
    </w:p>
    <w:p w14:paraId="314179F7" w14:textId="77777777" w:rsidR="00D567C9" w:rsidRPr="00AB4190" w:rsidRDefault="00D567C9" w:rsidP="00AB4190">
      <w:pPr>
        <w:pStyle w:val="a3"/>
        <w:widowControl w:val="0"/>
        <w:numPr>
          <w:ilvl w:val="0"/>
          <w:numId w:val="20"/>
        </w:numPr>
        <w:tabs>
          <w:tab w:val="left" w:pos="134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каждый</w:t>
      </w:r>
      <w:r w:rsidRPr="00AB4190">
        <w:rPr>
          <w:rFonts w:cs="Liberation Serif"/>
        </w:rPr>
        <w:t xml:space="preserve"> подписной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лист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должен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быть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заверен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подписями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представителя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проекта,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осуществлявшего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сбор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подписей.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заверении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подписного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листа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  <w:spacing w:val="-1"/>
        </w:rPr>
        <w:t>представитель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проекта,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осуществлявший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  <w:spacing w:val="-1"/>
        </w:rPr>
        <w:t>сбор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подписей,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собственноручно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  <w:spacing w:val="-1"/>
        </w:rPr>
        <w:t>указывает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>свои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фамилию,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имя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отчество,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дату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рождения,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адрес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места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жительства,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также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ставит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свою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подпись и дату ее внесения;</w:t>
      </w:r>
    </w:p>
    <w:p w14:paraId="37F0D258" w14:textId="4894E0F2" w:rsidR="00D567C9" w:rsidRPr="00AB4190" w:rsidRDefault="00D567C9" w:rsidP="00AB4190">
      <w:pPr>
        <w:pStyle w:val="a3"/>
        <w:widowControl w:val="0"/>
        <w:numPr>
          <w:ilvl w:val="0"/>
          <w:numId w:val="20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при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сборе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подписей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допускается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заполнение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подписного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листа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лицевой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оборотной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стороне.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этом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оборотная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сторона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является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продолжением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  <w:spacing w:val="-1"/>
        </w:rPr>
        <w:t>лицевой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стороны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единой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  <w:spacing w:val="-1"/>
        </w:rPr>
        <w:t>нумерацией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подписей,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30"/>
        </w:rPr>
        <w:t xml:space="preserve"> </w:t>
      </w:r>
      <w:proofErr w:type="spellStart"/>
      <w:r w:rsidRPr="00AB4190">
        <w:rPr>
          <w:rFonts w:cs="Liberation Serif"/>
        </w:rPr>
        <w:t>заверительные</w:t>
      </w:r>
      <w:proofErr w:type="spellEnd"/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подписи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представителе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  <w:spacing w:val="-1"/>
        </w:rPr>
        <w:t>инициатора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проекта,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осуществлявшем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сбор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  <w:spacing w:val="-1"/>
        </w:rPr>
        <w:t>подписей,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ставятся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оборотной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стороне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подписного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 xml:space="preserve">листа </w:t>
      </w:r>
      <w:r w:rsidRPr="00AB4190">
        <w:rPr>
          <w:rFonts w:cs="Liberation Serif"/>
          <w:spacing w:val="-1"/>
        </w:rPr>
        <w:t>непосредственно</w:t>
      </w:r>
      <w:r w:rsidRPr="00AB4190">
        <w:rPr>
          <w:rFonts w:cs="Liberation Serif"/>
        </w:rPr>
        <w:t xml:space="preserve"> после </w:t>
      </w:r>
      <w:r w:rsidRPr="00AB4190">
        <w:rPr>
          <w:rFonts w:cs="Liberation Serif"/>
          <w:spacing w:val="-1"/>
        </w:rPr>
        <w:t>последней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подписи</w:t>
      </w:r>
      <w:r w:rsidRPr="00AB4190">
        <w:rPr>
          <w:rFonts w:cs="Liberation Serif"/>
        </w:rPr>
        <w:t xml:space="preserve"> жителя</w:t>
      </w:r>
      <w:r w:rsidR="00F16634" w:rsidRPr="00AB4190">
        <w:rPr>
          <w:rFonts w:cs="Liberation Serif"/>
        </w:rPr>
        <w:t>.</w:t>
      </w:r>
    </w:p>
    <w:p w14:paraId="377A6DD6" w14:textId="12868A1F" w:rsidR="00D567C9" w:rsidRPr="00AB4190" w:rsidRDefault="00D567C9" w:rsidP="002E1978">
      <w:pPr>
        <w:pStyle w:val="1"/>
        <w:tabs>
          <w:tab w:val="left" w:pos="2530"/>
          <w:tab w:val="left" w:pos="4299"/>
          <w:tab w:val="left" w:pos="5427"/>
          <w:tab w:val="left" w:pos="6763"/>
          <w:tab w:val="left" w:pos="7479"/>
          <w:tab w:val="left" w:pos="9174"/>
        </w:tabs>
        <w:kinsoku w:val="0"/>
        <w:overflowPunct w:val="0"/>
        <w:spacing w:after="0"/>
        <w:ind w:right="-2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Статья 1</w:t>
      </w:r>
      <w:r w:rsidR="002E1978" w:rsidRPr="00AB4190">
        <w:rPr>
          <w:rFonts w:ascii="Liberation Serif" w:hAnsi="Liberation Serif" w:cs="Liberation Serif"/>
          <w:sz w:val="28"/>
          <w:szCs w:val="28"/>
        </w:rPr>
        <w:t>2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Проведение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опроса</w:t>
      </w:r>
      <w:r w:rsidR="002E1978" w:rsidRPr="00AB419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w w:val="95"/>
          <w:sz w:val="28"/>
          <w:szCs w:val="28"/>
        </w:rPr>
        <w:t>граждан</w:t>
      </w:r>
      <w:r w:rsidR="002E1978" w:rsidRPr="00AB4190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="002E1978" w:rsidRPr="00AB419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выявления</w:t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их</w:t>
      </w:r>
      <w:r w:rsidRPr="00AB4190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 xml:space="preserve">мнения о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поддержке</w:t>
      </w:r>
      <w:r w:rsidRPr="00AB4190">
        <w:rPr>
          <w:rFonts w:ascii="Liberation Serif" w:hAnsi="Liberation Serif" w:cs="Liberation Serif"/>
          <w:sz w:val="28"/>
          <w:szCs w:val="28"/>
        </w:rPr>
        <w:t xml:space="preserve"> инициативного проекта</w:t>
      </w:r>
    </w:p>
    <w:p w14:paraId="6ED477D7" w14:textId="4E6D7172" w:rsidR="00D567C9" w:rsidRPr="00AB4190" w:rsidRDefault="00D567C9" w:rsidP="00AB4190">
      <w:pPr>
        <w:pStyle w:val="a3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Опрос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выявления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мнения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поддержке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  <w:spacing w:val="-1"/>
        </w:rPr>
        <w:t>(далее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опрос)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проводится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инициативе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25"/>
        </w:rPr>
        <w:t xml:space="preserve"> </w:t>
      </w:r>
      <w:r w:rsidR="005C5019" w:rsidRPr="00AB4190">
        <w:rPr>
          <w:rFonts w:cs="Liberation Serif"/>
          <w:spacing w:val="25"/>
        </w:rPr>
        <w:t xml:space="preserve">городского округа Заречный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  <w:spacing w:val="-1"/>
        </w:rPr>
        <w:t>его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части,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  <w:spacing w:val="-1"/>
        </w:rPr>
        <w:t>которых</w:t>
      </w:r>
      <w:r w:rsidRPr="00AB4190">
        <w:rPr>
          <w:rFonts w:cs="Liberation Serif"/>
          <w:spacing w:val="11"/>
        </w:rPr>
        <w:t xml:space="preserve"> </w:t>
      </w:r>
      <w:r w:rsidRPr="00AB4190">
        <w:rPr>
          <w:rFonts w:cs="Liberation Serif"/>
        </w:rPr>
        <w:t>предлагается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реализовать инициативный проект, в следующих случаях:</w:t>
      </w:r>
    </w:p>
    <w:p w14:paraId="68066FC9" w14:textId="36C79F91" w:rsidR="00D567C9" w:rsidRPr="00AB4190" w:rsidRDefault="00D567C9" w:rsidP="00AB4190">
      <w:pPr>
        <w:pStyle w:val="a3"/>
        <w:widowControl w:val="0"/>
        <w:numPr>
          <w:ilvl w:val="0"/>
          <w:numId w:val="18"/>
        </w:numPr>
        <w:tabs>
          <w:tab w:val="left" w:pos="126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проект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предлагается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реализовывать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интересах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 xml:space="preserve">населения </w:t>
      </w:r>
      <w:r w:rsidR="009867D3" w:rsidRPr="00AB4190">
        <w:rPr>
          <w:rFonts w:cs="Liberation Serif"/>
        </w:rPr>
        <w:t xml:space="preserve">городского округа </w:t>
      </w:r>
      <w:r w:rsidRPr="00AB4190">
        <w:rPr>
          <w:rFonts w:cs="Liberation Serif"/>
        </w:rPr>
        <w:t>в целом;</w:t>
      </w:r>
    </w:p>
    <w:p w14:paraId="556033B3" w14:textId="321CA5A9" w:rsidR="00D567C9" w:rsidRPr="00AB4190" w:rsidRDefault="00D567C9" w:rsidP="00AB4190">
      <w:pPr>
        <w:pStyle w:val="a3"/>
        <w:widowControl w:val="0"/>
        <w:numPr>
          <w:ilvl w:val="0"/>
          <w:numId w:val="18"/>
        </w:numPr>
        <w:tabs>
          <w:tab w:val="left" w:pos="1262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проект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предлагается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реализовывать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интересах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жителей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части</w:t>
      </w:r>
      <w:r w:rsidR="00B42B2D" w:rsidRPr="00AB4190">
        <w:rPr>
          <w:rFonts w:cs="Liberation Serif"/>
        </w:rPr>
        <w:t xml:space="preserve"> городского округа Заречный</w:t>
      </w:r>
      <w:r w:rsidRPr="00AB4190">
        <w:rPr>
          <w:rFonts w:cs="Liberation Serif"/>
          <w:spacing w:val="-1"/>
        </w:rPr>
        <w:t>,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численность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которых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 xml:space="preserve">превышает </w:t>
      </w:r>
      <w:r w:rsidRPr="00AB4190">
        <w:rPr>
          <w:rFonts w:cs="Liberation Serif"/>
          <w:spacing w:val="-1"/>
        </w:rPr>
        <w:t>1000</w:t>
      </w:r>
      <w:r w:rsidRPr="00AB4190">
        <w:rPr>
          <w:rFonts w:cs="Liberation Serif"/>
          <w:spacing w:val="25"/>
          <w:position w:val="8"/>
        </w:rPr>
        <w:t xml:space="preserve"> </w:t>
      </w:r>
      <w:r w:rsidRPr="00AB4190">
        <w:rPr>
          <w:rFonts w:cs="Liberation Serif"/>
        </w:rPr>
        <w:t>человек.</w:t>
      </w:r>
    </w:p>
    <w:p w14:paraId="66AC4480" w14:textId="32CE5A44" w:rsidR="00D567C9" w:rsidRPr="00AB4190" w:rsidRDefault="00D567C9" w:rsidP="00AB4190">
      <w:pPr>
        <w:pStyle w:val="a3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Для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назначения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опроса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инициатор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направляет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Думу</w:t>
      </w:r>
      <w:r w:rsidRPr="00AB4190">
        <w:rPr>
          <w:rFonts w:cs="Liberation Serif"/>
          <w:spacing w:val="29"/>
        </w:rPr>
        <w:t xml:space="preserve"> </w:t>
      </w:r>
      <w:r w:rsidR="00B42B2D" w:rsidRPr="00AB4190">
        <w:rPr>
          <w:rFonts w:cs="Liberation Serif"/>
          <w:spacing w:val="29"/>
        </w:rPr>
        <w:t xml:space="preserve">городского округа Заречный </w:t>
      </w:r>
      <w:r w:rsidRPr="00AB4190">
        <w:rPr>
          <w:rFonts w:cs="Liberation Serif"/>
        </w:rPr>
        <w:t xml:space="preserve">заявление, в котором </w:t>
      </w:r>
      <w:r w:rsidRPr="00AB4190">
        <w:rPr>
          <w:rFonts w:cs="Liberation Serif"/>
          <w:spacing w:val="-1"/>
        </w:rPr>
        <w:t>указываются:</w:t>
      </w:r>
    </w:p>
    <w:p w14:paraId="79CCC09B" w14:textId="77777777" w:rsidR="00D567C9" w:rsidRPr="00AB4190" w:rsidRDefault="00D567C9" w:rsidP="00AB4190">
      <w:pPr>
        <w:pStyle w:val="a3"/>
        <w:widowControl w:val="0"/>
        <w:numPr>
          <w:ilvl w:val="0"/>
          <w:numId w:val="17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инициативный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проект,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отношении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которого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предлагается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провести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опрос;</w:t>
      </w:r>
    </w:p>
    <w:p w14:paraId="06AE429B" w14:textId="77777777" w:rsidR="007E59D0" w:rsidRPr="007E59D0" w:rsidRDefault="00D567C9" w:rsidP="007E59D0">
      <w:pPr>
        <w:pStyle w:val="a3"/>
        <w:widowControl w:val="0"/>
        <w:numPr>
          <w:ilvl w:val="0"/>
          <w:numId w:val="1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lastRenderedPageBreak/>
        <w:t xml:space="preserve">предложения </w:t>
      </w:r>
      <w:r w:rsidRPr="00AB4190">
        <w:rPr>
          <w:rFonts w:cs="Liberation Serif"/>
          <w:spacing w:val="-1"/>
        </w:rPr>
        <w:t>инициатора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проекта:</w:t>
      </w:r>
      <w:r w:rsidRPr="00AB4190">
        <w:rPr>
          <w:rFonts w:cs="Liberation Serif"/>
          <w:spacing w:val="32"/>
        </w:rPr>
        <w:t xml:space="preserve"> </w:t>
      </w:r>
    </w:p>
    <w:p w14:paraId="3F05FFE8" w14:textId="3D29C66E" w:rsidR="00D567C9" w:rsidRPr="007E59D0" w:rsidRDefault="00D567C9" w:rsidP="007E59D0">
      <w:pPr>
        <w:pStyle w:val="a3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709" w:right="-2"/>
        <w:jc w:val="left"/>
        <w:rPr>
          <w:rFonts w:cs="Liberation Serif"/>
        </w:rPr>
      </w:pPr>
      <w:r w:rsidRPr="007E59D0">
        <w:rPr>
          <w:rFonts w:cs="Liberation Serif"/>
        </w:rPr>
        <w:t xml:space="preserve">а) о </w:t>
      </w:r>
      <w:r w:rsidRPr="007E59D0">
        <w:rPr>
          <w:rFonts w:cs="Liberation Serif"/>
          <w:spacing w:val="-1"/>
        </w:rPr>
        <w:t xml:space="preserve">дате </w:t>
      </w:r>
      <w:r w:rsidRPr="007E59D0">
        <w:rPr>
          <w:rFonts w:cs="Liberation Serif"/>
        </w:rPr>
        <w:t xml:space="preserve">и </w:t>
      </w:r>
      <w:r w:rsidRPr="007E59D0">
        <w:rPr>
          <w:rFonts w:cs="Liberation Serif"/>
          <w:spacing w:val="-1"/>
        </w:rPr>
        <w:t>сроках</w:t>
      </w:r>
      <w:r w:rsidRPr="007E59D0">
        <w:rPr>
          <w:rFonts w:cs="Liberation Serif"/>
        </w:rPr>
        <w:t xml:space="preserve"> проведения опроса;</w:t>
      </w:r>
    </w:p>
    <w:p w14:paraId="64373C06" w14:textId="77777777" w:rsidR="00D567C9" w:rsidRPr="00AB4190" w:rsidRDefault="00D567C9" w:rsidP="00AB4190">
      <w:pPr>
        <w:pStyle w:val="a3"/>
        <w:kinsoku w:val="0"/>
        <w:overflowPunct w:val="0"/>
        <w:ind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б) о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формулировке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вопроса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(вопросов),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предлагаемого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(предлагаемых)</w:t>
      </w:r>
      <w:r w:rsidRPr="00AB4190">
        <w:rPr>
          <w:rFonts w:cs="Liberation Serif"/>
          <w:spacing w:val="73"/>
        </w:rPr>
        <w:t xml:space="preserve"> </w:t>
      </w:r>
      <w:r w:rsidRPr="00AB4190">
        <w:rPr>
          <w:rFonts w:cs="Liberation Serif"/>
        </w:rPr>
        <w:t xml:space="preserve">при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опроса;</w:t>
      </w:r>
    </w:p>
    <w:p w14:paraId="36069CBB" w14:textId="77777777" w:rsidR="00D567C9" w:rsidRPr="00AB4190" w:rsidRDefault="00D567C9" w:rsidP="00AB4190">
      <w:pPr>
        <w:pStyle w:val="a3"/>
        <w:kinsoku w:val="0"/>
        <w:overflowPunct w:val="0"/>
        <w:ind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в) о методике</w:t>
      </w:r>
      <w:r w:rsidRPr="00AB4190">
        <w:rPr>
          <w:rFonts w:cs="Liberation Serif"/>
          <w:spacing w:val="-1"/>
        </w:rPr>
        <w:t xml:space="preserve"> проведения опроса;</w:t>
      </w:r>
    </w:p>
    <w:p w14:paraId="36B770A6" w14:textId="21980ED6" w:rsidR="00D567C9" w:rsidRPr="00AB4190" w:rsidRDefault="00D567C9" w:rsidP="00AB4190">
      <w:pPr>
        <w:pStyle w:val="a3"/>
        <w:kinsoku w:val="0"/>
        <w:overflowPunct w:val="0"/>
        <w:ind w:right="-2" w:firstLine="709"/>
        <w:rPr>
          <w:rFonts w:cs="Liberation Serif"/>
        </w:rPr>
      </w:pPr>
      <w:r w:rsidRPr="00AB4190">
        <w:rPr>
          <w:rFonts w:cs="Liberation Serif"/>
        </w:rPr>
        <w:t>г) о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минимальной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численности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жителей</w:t>
      </w:r>
      <w:r w:rsidR="00B42B2D" w:rsidRPr="00AB4190">
        <w:rPr>
          <w:rFonts w:cs="Liberation Serif"/>
        </w:rPr>
        <w:t xml:space="preserve"> городского округа</w:t>
      </w:r>
      <w:r w:rsidRPr="00AB4190">
        <w:rPr>
          <w:rFonts w:cs="Liberation Serif"/>
          <w:spacing w:val="-1"/>
        </w:rPr>
        <w:t>,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участвующих в опросе;</w:t>
      </w:r>
    </w:p>
    <w:p w14:paraId="36696B6B" w14:textId="0B8A168D" w:rsidR="00D567C9" w:rsidRPr="00AB4190" w:rsidRDefault="00D567C9" w:rsidP="00AB4190">
      <w:pPr>
        <w:pStyle w:val="a3"/>
        <w:widowControl w:val="0"/>
        <w:numPr>
          <w:ilvl w:val="0"/>
          <w:numId w:val="17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инициаторе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(фамилии,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имена,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отчества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членов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инициативной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группы,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месте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жительства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пребывания,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 xml:space="preserve">фамилия, имя отчество старосты сельского </w:t>
      </w:r>
      <w:r w:rsidRPr="00AB4190">
        <w:rPr>
          <w:rFonts w:cs="Liberation Serif"/>
          <w:spacing w:val="-1"/>
        </w:rPr>
        <w:t>населенного</w:t>
      </w:r>
      <w:r w:rsidRPr="00AB4190">
        <w:rPr>
          <w:rFonts w:cs="Liberation Serif"/>
        </w:rPr>
        <w:t xml:space="preserve"> пункта,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наименование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иного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место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  <w:spacing w:val="-1"/>
        </w:rPr>
        <w:t>его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нахождения).</w:t>
      </w:r>
    </w:p>
    <w:p w14:paraId="054ABCEB" w14:textId="4B8FCAD5" w:rsidR="00D567C9" w:rsidRPr="00AB4190" w:rsidRDefault="00D567C9" w:rsidP="00AB4190">
      <w:pPr>
        <w:pStyle w:val="a3"/>
        <w:widowControl w:val="0"/>
        <w:numPr>
          <w:ilvl w:val="0"/>
          <w:numId w:val="19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Если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инициатором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является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инициативная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группа,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заявление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подписывается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всеми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членами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инициативной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группы.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Если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инициатором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являются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иные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лица,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указанные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части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1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статьи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</w:rPr>
        <w:t>4</w:t>
      </w:r>
      <w:r w:rsidRPr="00AB4190">
        <w:rPr>
          <w:rFonts w:cs="Liberation Serif"/>
          <w:spacing w:val="18"/>
        </w:rPr>
        <w:t xml:space="preserve"> </w:t>
      </w:r>
      <w:r w:rsidRPr="00AB4190">
        <w:rPr>
          <w:rFonts w:cs="Liberation Serif"/>
          <w:spacing w:val="-1"/>
        </w:rPr>
        <w:t>настоящего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Порядка,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  <w:spacing w:val="-1"/>
        </w:rPr>
        <w:t>заявление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  <w:spacing w:val="-1"/>
        </w:rPr>
        <w:t>подписывается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уполномоченным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лицом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проекта.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этом</w:t>
      </w:r>
      <w:r w:rsidRPr="00AB4190">
        <w:rPr>
          <w:rFonts w:cs="Liberation Serif"/>
          <w:spacing w:val="42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заявлении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также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указываются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сведения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лицах,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подписавших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заявление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(фамилии,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имена,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  <w:spacing w:val="-1"/>
        </w:rPr>
        <w:t>отчества,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  <w:spacing w:val="-1"/>
        </w:rPr>
        <w:t>сведения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месте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жительства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пребывания).</w:t>
      </w:r>
    </w:p>
    <w:p w14:paraId="1F3E3D11" w14:textId="1140FAB7" w:rsidR="00D567C9" w:rsidRPr="00AB4190" w:rsidRDefault="00D567C9" w:rsidP="00AB4190">
      <w:pPr>
        <w:pStyle w:val="a3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Дума</w:t>
      </w:r>
      <w:r w:rsidRPr="00AB4190">
        <w:rPr>
          <w:rFonts w:cs="Liberation Serif"/>
          <w:spacing w:val="26"/>
        </w:rPr>
        <w:t xml:space="preserve"> </w:t>
      </w:r>
      <w:r w:rsidR="00B42B2D" w:rsidRPr="00AB4190">
        <w:rPr>
          <w:rFonts w:cs="Liberation Serif"/>
          <w:spacing w:val="26"/>
        </w:rPr>
        <w:t xml:space="preserve">городского округа Заречный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позднее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30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дней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  <w:spacing w:val="-1"/>
        </w:rPr>
        <w:t>со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  <w:spacing w:val="23"/>
        </w:rPr>
        <w:t xml:space="preserve"> </w:t>
      </w:r>
      <w:r w:rsidRPr="00AB4190">
        <w:rPr>
          <w:rFonts w:cs="Liberation Serif"/>
        </w:rPr>
        <w:t xml:space="preserve">поступления заявления </w:t>
      </w:r>
      <w:r w:rsidRPr="00AB4190">
        <w:rPr>
          <w:rFonts w:cs="Liberation Serif"/>
          <w:spacing w:val="-1"/>
        </w:rPr>
        <w:t>рассматривает</w:t>
      </w:r>
      <w:r w:rsidRPr="00AB4190">
        <w:rPr>
          <w:rFonts w:cs="Liberation Serif"/>
        </w:rPr>
        <w:t xml:space="preserve"> его и </w:t>
      </w:r>
      <w:r w:rsidRPr="00AB4190">
        <w:rPr>
          <w:rFonts w:cs="Liberation Serif"/>
          <w:spacing w:val="-1"/>
        </w:rPr>
        <w:t>принимает</w:t>
      </w:r>
      <w:r w:rsidRPr="00AB4190">
        <w:rPr>
          <w:rFonts w:cs="Liberation Serif"/>
        </w:rPr>
        <w:t xml:space="preserve"> решение о назначении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опроса или об отказе в назначении опроса.</w:t>
      </w:r>
    </w:p>
    <w:p w14:paraId="2A7233E2" w14:textId="77777777" w:rsidR="007F59AC" w:rsidRPr="00AB4190" w:rsidRDefault="00D567C9" w:rsidP="00AB4190">
      <w:pPr>
        <w:pStyle w:val="a3"/>
        <w:widowControl w:val="0"/>
        <w:numPr>
          <w:ilvl w:val="0"/>
          <w:numId w:val="19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Основанием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  <w:spacing w:val="-1"/>
        </w:rPr>
        <w:t>отказа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назначении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опроса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является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нарушение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установленного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настоящей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статьей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  <w:spacing w:val="-1"/>
        </w:rPr>
        <w:t>порядка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  <w:spacing w:val="-1"/>
        </w:rPr>
        <w:t>выдвижения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>инициативы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проведении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опроса</w:t>
      </w:r>
      <w:r w:rsidR="009867D3" w:rsidRPr="00AB4190">
        <w:rPr>
          <w:rFonts w:cs="Liberation Serif"/>
        </w:rPr>
        <w:t>.</w:t>
      </w:r>
      <w:r w:rsidRPr="00AB4190">
        <w:rPr>
          <w:rFonts w:cs="Liberation Serif"/>
          <w:spacing w:val="6"/>
        </w:rPr>
        <w:t xml:space="preserve"> </w:t>
      </w:r>
    </w:p>
    <w:p w14:paraId="44C0E4C5" w14:textId="35101E72" w:rsidR="00B42B2D" w:rsidRPr="00AB4190" w:rsidRDefault="00D567C9" w:rsidP="00AB4190">
      <w:pPr>
        <w:pStyle w:val="a3"/>
        <w:widowControl w:val="0"/>
        <w:numPr>
          <w:ilvl w:val="0"/>
          <w:numId w:val="19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Опрос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  <w:spacing w:val="64"/>
        </w:rPr>
        <w:t xml:space="preserve"> </w:t>
      </w:r>
      <w:r w:rsidR="007F59AC" w:rsidRPr="00AB4190">
        <w:rPr>
          <w:rFonts w:cs="Liberation Serif"/>
          <w:spacing w:val="64"/>
        </w:rPr>
        <w:t xml:space="preserve">для выявления их мнения о поддержке </w:t>
      </w:r>
      <w:r w:rsidRPr="00AB4190">
        <w:rPr>
          <w:rFonts w:cs="Liberation Serif"/>
        </w:rPr>
        <w:t>инициативн</w:t>
      </w:r>
      <w:r w:rsidR="007F59AC" w:rsidRPr="00AB4190">
        <w:rPr>
          <w:rFonts w:cs="Liberation Serif"/>
        </w:rPr>
        <w:t>ого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  <w:spacing w:val="-1"/>
        </w:rPr>
        <w:t>проект</w:t>
      </w:r>
      <w:r w:rsidR="007F59AC" w:rsidRPr="00AB4190">
        <w:rPr>
          <w:rFonts w:cs="Liberation Serif"/>
          <w:spacing w:val="-1"/>
        </w:rPr>
        <w:t>а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проводится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порядке,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установленном</w:t>
      </w:r>
      <w:r w:rsidRPr="00AB4190">
        <w:rPr>
          <w:rFonts w:cs="Liberation Serif"/>
          <w:spacing w:val="39"/>
        </w:rPr>
        <w:t xml:space="preserve"> </w:t>
      </w:r>
      <w:r w:rsidR="00B42B2D" w:rsidRPr="00AB4190">
        <w:rPr>
          <w:rFonts w:cs="Liberation Serif"/>
        </w:rPr>
        <w:t>Положением о порядке назначения и проведения опроса граждан городского округа Заречный, утвержденном решением Думы городского округа Заречный от 02.11.2005 N 135-Р.</w:t>
      </w:r>
    </w:p>
    <w:p w14:paraId="14AC38ED" w14:textId="7E44DF13" w:rsidR="00D567C9" w:rsidRPr="00AB4190" w:rsidRDefault="00D567C9" w:rsidP="00AB4190">
      <w:pPr>
        <w:pStyle w:val="a3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опросе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вправе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участвовать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жители</w:t>
      </w:r>
      <w:r w:rsidRPr="00AB4190">
        <w:rPr>
          <w:rFonts w:cs="Liberation Serif"/>
          <w:spacing w:val="49"/>
        </w:rPr>
        <w:t xml:space="preserve"> </w:t>
      </w:r>
      <w:r w:rsidR="00B42B2D" w:rsidRPr="00AB4190">
        <w:rPr>
          <w:rFonts w:cs="Liberation Serif"/>
          <w:spacing w:val="49"/>
        </w:rPr>
        <w:t xml:space="preserve">городского округа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части,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которых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предлагается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реализовать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инициативный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проект,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достигшие 16-летнего возраста.</w:t>
      </w:r>
    </w:p>
    <w:p w14:paraId="2E109F03" w14:textId="69A27FEA" w:rsidR="00D567C9" w:rsidRPr="00AB4190" w:rsidRDefault="00D567C9" w:rsidP="00AB4190">
      <w:pPr>
        <w:pStyle w:val="a3"/>
        <w:widowControl w:val="0"/>
        <w:numPr>
          <w:ilvl w:val="0"/>
          <w:numId w:val="19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Результаты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опроса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  <w:spacing w:val="-1"/>
        </w:rPr>
        <w:t>Администрация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доводит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  <w:spacing w:val="-1"/>
        </w:rPr>
        <w:t>сведения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проекта не позднее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 xml:space="preserve">3 рабочих дней после </w:t>
      </w:r>
      <w:r w:rsidR="007F59AC" w:rsidRPr="00AB4190">
        <w:rPr>
          <w:rFonts w:cs="Liberation Serif"/>
        </w:rPr>
        <w:t>его проведения</w:t>
      </w:r>
      <w:r w:rsidRPr="00AB4190">
        <w:rPr>
          <w:rFonts w:cs="Liberation Serif"/>
        </w:rPr>
        <w:t>.</w:t>
      </w:r>
    </w:p>
    <w:p w14:paraId="4EB0F16F" w14:textId="7399862B" w:rsidR="00D567C9" w:rsidRPr="00AB4190" w:rsidRDefault="00D567C9" w:rsidP="002E1978">
      <w:pPr>
        <w:pStyle w:val="1"/>
        <w:tabs>
          <w:tab w:val="left" w:pos="2550"/>
        </w:tabs>
        <w:kinsoku w:val="0"/>
        <w:overflowPunct w:val="0"/>
        <w:spacing w:after="0"/>
        <w:ind w:right="-2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Глава 3.</w:t>
      </w:r>
      <w:r w:rsidR="00D87C37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Внесение и рассмотрение инициативных проектов</w:t>
      </w:r>
    </w:p>
    <w:p w14:paraId="752B03C4" w14:textId="63FF7972" w:rsidR="00D567C9" w:rsidRPr="00AB4190" w:rsidRDefault="00D567C9" w:rsidP="002E1978">
      <w:pPr>
        <w:pStyle w:val="a3"/>
        <w:tabs>
          <w:tab w:val="left" w:pos="2550"/>
        </w:tabs>
        <w:kinsoku w:val="0"/>
        <w:overflowPunct w:val="0"/>
        <w:spacing w:before="240"/>
        <w:ind w:right="-2"/>
        <w:rPr>
          <w:rFonts w:cs="Liberation Serif"/>
        </w:rPr>
      </w:pPr>
      <w:r w:rsidRPr="00AB4190">
        <w:rPr>
          <w:rFonts w:cs="Liberation Serif"/>
          <w:b/>
          <w:bCs/>
        </w:rPr>
        <w:t>Статья 1</w:t>
      </w:r>
      <w:r w:rsidR="002E1978" w:rsidRPr="00AB4190">
        <w:rPr>
          <w:rFonts w:cs="Liberation Serif"/>
          <w:b/>
          <w:bCs/>
        </w:rPr>
        <w:t>3</w:t>
      </w:r>
      <w:r w:rsidRPr="00AB4190">
        <w:rPr>
          <w:rFonts w:cs="Liberation Serif"/>
          <w:b/>
          <w:bCs/>
        </w:rPr>
        <w:t>.</w:t>
      </w:r>
      <w:r w:rsidR="002E1978" w:rsidRPr="00AB4190">
        <w:rPr>
          <w:rFonts w:cs="Liberation Serif"/>
        </w:rPr>
        <w:t xml:space="preserve"> </w:t>
      </w:r>
      <w:r w:rsidRPr="00AB4190">
        <w:rPr>
          <w:rFonts w:cs="Liberation Serif"/>
          <w:b/>
          <w:bCs/>
        </w:rPr>
        <w:t>Внесение инициативных проектов в Администрацию</w:t>
      </w:r>
    </w:p>
    <w:p w14:paraId="0E3C6B3F" w14:textId="77777777" w:rsidR="00D567C9" w:rsidRPr="00AB4190" w:rsidRDefault="00D567C9" w:rsidP="00AB4190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При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внесении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инициативного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Администрацию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  <w:spacing w:val="-1"/>
        </w:rPr>
        <w:t>представляются:</w:t>
      </w:r>
    </w:p>
    <w:p w14:paraId="3EEAF8DF" w14:textId="58BB3FF4" w:rsidR="00D567C9" w:rsidRPr="00AB4190" w:rsidRDefault="00D567C9" w:rsidP="00AB4190">
      <w:pPr>
        <w:pStyle w:val="a3"/>
        <w:widowControl w:val="0"/>
        <w:numPr>
          <w:ilvl w:val="0"/>
          <w:numId w:val="15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описание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бумажном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носителе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электронной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форме,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к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 xml:space="preserve">которому </w:t>
      </w:r>
      <w:r w:rsidRPr="00AB4190">
        <w:rPr>
          <w:rFonts w:cs="Liberation Serif"/>
          <w:spacing w:val="-1"/>
        </w:rPr>
        <w:t>могут</w:t>
      </w:r>
      <w:r w:rsidRPr="00AB4190">
        <w:rPr>
          <w:rFonts w:cs="Liberation Serif"/>
        </w:rPr>
        <w:t xml:space="preserve"> прилагаться </w:t>
      </w:r>
      <w:r w:rsidRPr="00AB4190">
        <w:rPr>
          <w:rFonts w:cs="Liberation Serif"/>
          <w:spacing w:val="-1"/>
        </w:rPr>
        <w:t>графические</w:t>
      </w:r>
      <w:r w:rsidRPr="00AB4190">
        <w:rPr>
          <w:rFonts w:cs="Liberation Serif"/>
        </w:rPr>
        <w:t xml:space="preserve"> и (или) </w:t>
      </w:r>
      <w:r w:rsidRPr="00AB4190">
        <w:rPr>
          <w:rFonts w:cs="Liberation Serif"/>
          <w:spacing w:val="-1"/>
        </w:rPr>
        <w:t xml:space="preserve">табличные </w:t>
      </w:r>
      <w:r w:rsidRPr="00AB4190">
        <w:rPr>
          <w:rFonts w:cs="Liberation Serif"/>
        </w:rPr>
        <w:t>материалы;</w:t>
      </w:r>
    </w:p>
    <w:p w14:paraId="575A6A90" w14:textId="77777777" w:rsidR="00D567C9" w:rsidRPr="00AB4190" w:rsidRDefault="00D567C9" w:rsidP="00AB4190">
      <w:pPr>
        <w:pStyle w:val="a3"/>
        <w:widowControl w:val="0"/>
        <w:numPr>
          <w:ilvl w:val="0"/>
          <w:numId w:val="15"/>
        </w:numPr>
        <w:tabs>
          <w:tab w:val="left" w:pos="122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протокол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создания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инициативной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группы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иные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документы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в соответствии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частями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4,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5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статьи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4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  <w:spacing w:val="-1"/>
        </w:rPr>
        <w:t>настоящего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Положения,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решение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определении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лиц,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уполномоченных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от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его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имени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взаимодействовать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Администрацией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рассмотрении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 xml:space="preserve">реализации </w:t>
      </w:r>
      <w:r w:rsidRPr="00AB4190">
        <w:rPr>
          <w:rFonts w:cs="Liberation Serif"/>
        </w:rPr>
        <w:lastRenderedPageBreak/>
        <w:t>инициативного проекта;</w:t>
      </w:r>
    </w:p>
    <w:p w14:paraId="42B6F133" w14:textId="3D87287C" w:rsidR="00D567C9" w:rsidRPr="00AB4190" w:rsidRDefault="00D567C9" w:rsidP="00AB4190">
      <w:pPr>
        <w:pStyle w:val="a3"/>
        <w:widowControl w:val="0"/>
        <w:numPr>
          <w:ilvl w:val="0"/>
          <w:numId w:val="15"/>
        </w:numPr>
        <w:tabs>
          <w:tab w:val="left" w:pos="123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протокол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собрания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конференции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граждан,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результаты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опроса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  <w:spacing w:val="-1"/>
        </w:rPr>
        <w:t>граждан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(или)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подписные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листы,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  <w:spacing w:val="-1"/>
        </w:rPr>
        <w:t>подтверждающие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  <w:spacing w:val="-1"/>
        </w:rPr>
        <w:t>поддержку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жителями</w:t>
      </w:r>
      <w:r w:rsidRPr="00AB4190">
        <w:rPr>
          <w:rFonts w:cs="Liberation Serif"/>
          <w:spacing w:val="44"/>
        </w:rPr>
        <w:t xml:space="preserve"> </w:t>
      </w:r>
      <w:r w:rsidR="00BE0723" w:rsidRPr="00AB4190">
        <w:rPr>
          <w:rFonts w:cs="Liberation Serif"/>
        </w:rPr>
        <w:t>городского округа</w:t>
      </w:r>
      <w:r w:rsidR="00BE0723"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части.</w:t>
      </w:r>
    </w:p>
    <w:p w14:paraId="7F501807" w14:textId="77777777" w:rsidR="00D567C9" w:rsidRPr="00AB4190" w:rsidRDefault="00D567C9" w:rsidP="00AB4190">
      <w:pPr>
        <w:pStyle w:val="a3"/>
        <w:widowControl w:val="0"/>
        <w:numPr>
          <w:ilvl w:val="0"/>
          <w:numId w:val="16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Документы,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указанные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части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1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настоящей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статьи,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представляются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в Администрацию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  <w:spacing w:val="-1"/>
        </w:rPr>
        <w:t>непосредственно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  <w:spacing w:val="-1"/>
        </w:rPr>
        <w:t>лицом,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  <w:spacing w:val="-1"/>
        </w:rPr>
        <w:t>уполномоченным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инициатором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взаимодействовать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Администрацией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рассмотрении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реализации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проекта,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направляются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почтовым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отправлением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объявленной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ценностью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  <w:spacing w:val="-1"/>
        </w:rPr>
        <w:t>пересылке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описью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вложения.</w:t>
      </w:r>
    </w:p>
    <w:p w14:paraId="3EB6B0F7" w14:textId="77777777" w:rsidR="00D567C9" w:rsidRPr="00AB4190" w:rsidRDefault="00D567C9" w:rsidP="00AB4190">
      <w:pPr>
        <w:pStyle w:val="a3"/>
        <w:widowControl w:val="0"/>
        <w:numPr>
          <w:ilvl w:val="0"/>
          <w:numId w:val="16"/>
        </w:numPr>
        <w:tabs>
          <w:tab w:val="left" w:pos="125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Датой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внесения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является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день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получения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документов,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 xml:space="preserve">указанных в </w:t>
      </w:r>
      <w:r w:rsidRPr="00AB4190">
        <w:rPr>
          <w:rFonts w:cs="Liberation Serif"/>
          <w:spacing w:val="-1"/>
        </w:rPr>
        <w:t>части</w:t>
      </w:r>
      <w:r w:rsidRPr="00AB4190">
        <w:rPr>
          <w:rFonts w:cs="Liberation Serif"/>
        </w:rPr>
        <w:t xml:space="preserve"> 1 </w:t>
      </w:r>
      <w:r w:rsidRPr="00AB4190">
        <w:rPr>
          <w:rFonts w:cs="Liberation Serif"/>
          <w:spacing w:val="-1"/>
        </w:rPr>
        <w:t>настоящей</w:t>
      </w:r>
      <w:r w:rsidRPr="00AB4190">
        <w:rPr>
          <w:rFonts w:cs="Liberation Serif"/>
        </w:rPr>
        <w:t xml:space="preserve"> статьи, </w:t>
      </w:r>
      <w:r w:rsidRPr="00AB4190">
        <w:rPr>
          <w:rFonts w:cs="Liberation Serif"/>
          <w:spacing w:val="-1"/>
        </w:rPr>
        <w:t>Администрацией.</w:t>
      </w:r>
    </w:p>
    <w:p w14:paraId="01AFC748" w14:textId="77777777" w:rsidR="00D567C9" w:rsidRPr="00AB4190" w:rsidRDefault="00D567C9" w:rsidP="00AB4190">
      <w:pPr>
        <w:pStyle w:val="a3"/>
        <w:widowControl w:val="0"/>
        <w:numPr>
          <w:ilvl w:val="0"/>
          <w:numId w:val="16"/>
        </w:numPr>
        <w:tabs>
          <w:tab w:val="left" w:pos="127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  <w:spacing w:val="-1"/>
        </w:rPr>
        <w:t>случае,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если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документы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  <w:spacing w:val="-1"/>
        </w:rPr>
        <w:t>представляются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Администрацию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непосредственно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  <w:spacing w:val="-1"/>
        </w:rPr>
        <w:t>лицом,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уполномоченным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инициатором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взаимодействовать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Администрацией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рассмотрении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реализации инициативного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проекта,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указанному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лицу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  <w:spacing w:val="-1"/>
        </w:rPr>
        <w:t>выдается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расписка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9"/>
        </w:rPr>
        <w:t xml:space="preserve"> </w:t>
      </w:r>
      <w:r w:rsidRPr="00AB4190">
        <w:rPr>
          <w:rFonts w:cs="Liberation Serif"/>
        </w:rPr>
        <w:t>получении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документов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указанием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перечня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даты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получения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Администрацией.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Расписка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должна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быть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выдана</w:t>
      </w:r>
      <w:r w:rsidRPr="00AB4190">
        <w:rPr>
          <w:rFonts w:cs="Liberation Serif"/>
          <w:spacing w:val="19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день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получения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документов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Администрацией.</w:t>
      </w:r>
    </w:p>
    <w:p w14:paraId="7C981CBF" w14:textId="77777777" w:rsidR="00D567C9" w:rsidRPr="00AB4190" w:rsidRDefault="00D567C9" w:rsidP="00827999">
      <w:pPr>
        <w:pStyle w:val="a3"/>
        <w:tabs>
          <w:tab w:val="left" w:pos="709"/>
        </w:tabs>
        <w:kinsoku w:val="0"/>
        <w:overflowPunct w:val="0"/>
        <w:spacing w:before="6"/>
        <w:ind w:right="-2"/>
        <w:rPr>
          <w:rFonts w:cs="Liberation Serif"/>
        </w:rPr>
      </w:pPr>
    </w:p>
    <w:p w14:paraId="7293D1A8" w14:textId="41E6B406" w:rsidR="00D567C9" w:rsidRPr="00AB4190" w:rsidRDefault="00D567C9" w:rsidP="002E1978">
      <w:pPr>
        <w:pStyle w:val="a3"/>
        <w:tabs>
          <w:tab w:val="left" w:pos="2530"/>
        </w:tabs>
        <w:kinsoku w:val="0"/>
        <w:overflowPunct w:val="0"/>
        <w:spacing w:before="68"/>
        <w:ind w:right="-2"/>
        <w:rPr>
          <w:rFonts w:cs="Liberation Serif"/>
        </w:rPr>
      </w:pPr>
      <w:r w:rsidRPr="00AB4190">
        <w:rPr>
          <w:rFonts w:cs="Liberation Serif"/>
          <w:b/>
          <w:bCs/>
        </w:rPr>
        <w:t>Статья 1</w:t>
      </w:r>
      <w:r w:rsidR="002E1978" w:rsidRPr="00AB4190">
        <w:rPr>
          <w:rFonts w:cs="Liberation Serif"/>
          <w:b/>
          <w:bCs/>
        </w:rPr>
        <w:t>4</w:t>
      </w:r>
      <w:r w:rsidRPr="00AB4190">
        <w:rPr>
          <w:rFonts w:cs="Liberation Serif"/>
          <w:b/>
          <w:bCs/>
        </w:rPr>
        <w:t>.</w:t>
      </w:r>
      <w:r w:rsidR="002E1978" w:rsidRPr="00AB4190">
        <w:rPr>
          <w:rFonts w:cs="Liberation Serif"/>
          <w:b/>
          <w:bCs/>
        </w:rPr>
        <w:t xml:space="preserve"> </w:t>
      </w:r>
      <w:r w:rsidRPr="00AB4190">
        <w:rPr>
          <w:rFonts w:cs="Liberation Serif"/>
          <w:b/>
          <w:bCs/>
        </w:rPr>
        <w:t xml:space="preserve">Комиссия по </w:t>
      </w:r>
      <w:r w:rsidRPr="00AB4190">
        <w:rPr>
          <w:rFonts w:cs="Liberation Serif"/>
          <w:b/>
          <w:bCs/>
          <w:spacing w:val="-1"/>
        </w:rPr>
        <w:t>рассмотрению</w:t>
      </w:r>
      <w:r w:rsidRPr="00AB4190">
        <w:rPr>
          <w:rFonts w:cs="Liberation Serif"/>
          <w:b/>
          <w:bCs/>
        </w:rPr>
        <w:t xml:space="preserve"> </w:t>
      </w:r>
      <w:r w:rsidRPr="00AB4190">
        <w:rPr>
          <w:rFonts w:cs="Liberation Serif"/>
          <w:b/>
          <w:bCs/>
          <w:spacing w:val="-1"/>
        </w:rPr>
        <w:t>инициативных</w:t>
      </w:r>
      <w:r w:rsidRPr="00AB4190">
        <w:rPr>
          <w:rFonts w:cs="Liberation Serif"/>
          <w:b/>
          <w:bCs/>
        </w:rPr>
        <w:t xml:space="preserve"> </w:t>
      </w:r>
      <w:r w:rsidRPr="00AB4190">
        <w:rPr>
          <w:rFonts w:cs="Liberation Serif"/>
          <w:b/>
          <w:bCs/>
          <w:spacing w:val="-1"/>
        </w:rPr>
        <w:t>проектов</w:t>
      </w:r>
    </w:p>
    <w:p w14:paraId="2BDF070E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Комиссия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рассмотрению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инициативных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проектов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(далее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–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комиссия)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создается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целях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объективной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оценки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социально-экономической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значимости инициативных проектов и проведения их конкурсного отбора.</w:t>
      </w:r>
    </w:p>
    <w:p w14:paraId="261E62A7" w14:textId="433871A5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Численность комиссии </w:t>
      </w:r>
      <w:r w:rsidRPr="00AB4190">
        <w:rPr>
          <w:rFonts w:cs="Liberation Serif"/>
          <w:spacing w:val="-1"/>
        </w:rPr>
        <w:t>составляет</w:t>
      </w:r>
      <w:r w:rsidR="00A668AC" w:rsidRPr="00AB4190">
        <w:rPr>
          <w:rFonts w:cs="Liberation Serif"/>
          <w:spacing w:val="-1"/>
        </w:rPr>
        <w:t xml:space="preserve"> не менее 6 </w:t>
      </w:r>
      <w:r w:rsidRPr="00AB4190">
        <w:rPr>
          <w:rFonts w:cs="Liberation Serif"/>
        </w:rPr>
        <w:t>человек.</w:t>
      </w:r>
    </w:p>
    <w:p w14:paraId="76BB6DD7" w14:textId="3E16689C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28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Персональный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состав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определяется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  <w:spacing w:val="-1"/>
        </w:rPr>
        <w:t>постановлением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Администрации.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Половина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от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общего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числа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членов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  <w:spacing w:val="-1"/>
        </w:rPr>
        <w:t>назначается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основе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  <w:spacing w:val="-1"/>
        </w:rPr>
        <w:t>предложений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Думы</w:t>
      </w:r>
      <w:r w:rsidR="00A668AC" w:rsidRPr="00AB4190">
        <w:rPr>
          <w:rFonts w:cs="Liberation Serif"/>
        </w:rPr>
        <w:t xml:space="preserve"> городского округа Заречный.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Состав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  <w:spacing w:val="-1"/>
        </w:rPr>
        <w:t>комиссии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формируется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таким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образом,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чтобы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была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исключена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  <w:spacing w:val="-1"/>
        </w:rPr>
        <w:t>возможность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возникновения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конфликтов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интересов,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которые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могут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повлиять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принимаемые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комиссией</w:t>
      </w:r>
      <w:r w:rsidRPr="00AB4190">
        <w:rPr>
          <w:rFonts w:cs="Liberation Serif"/>
        </w:rPr>
        <w:t xml:space="preserve"> решения.</w:t>
      </w:r>
    </w:p>
    <w:p w14:paraId="0F71D4C2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34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Комиссия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состоит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из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председателя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>заместителя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  <w:spacing w:val="-1"/>
        </w:rPr>
        <w:t>председателя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комиссии,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секретаря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  <w:spacing w:val="-1"/>
        </w:rPr>
        <w:t>членов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участвующих в ее работе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>лично.</w:t>
      </w:r>
    </w:p>
    <w:p w14:paraId="1CFBCF80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  <w:spacing w:val="-1"/>
        </w:rPr>
        <w:t>Председатель</w:t>
      </w:r>
      <w:r w:rsidRPr="00AB4190">
        <w:rPr>
          <w:rFonts w:cs="Liberation Serif"/>
        </w:rPr>
        <w:t xml:space="preserve"> комиссии:</w:t>
      </w:r>
    </w:p>
    <w:p w14:paraId="03541DBF" w14:textId="77777777" w:rsidR="00D567C9" w:rsidRPr="00AB4190" w:rsidRDefault="00D567C9" w:rsidP="00581E8C">
      <w:pPr>
        <w:pStyle w:val="a3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организует работу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руководит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ее</w:t>
      </w:r>
      <w:r w:rsidRPr="00AB4190">
        <w:rPr>
          <w:rFonts w:cs="Liberation Serif"/>
        </w:rPr>
        <w:t xml:space="preserve"> деятельностью;</w:t>
      </w:r>
    </w:p>
    <w:p w14:paraId="4D05DD5C" w14:textId="77777777" w:rsidR="00D567C9" w:rsidRPr="00AB4190" w:rsidRDefault="00D567C9" w:rsidP="00581E8C">
      <w:pPr>
        <w:pStyle w:val="a3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формирует проект повестки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очередного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заседания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комиссии;</w:t>
      </w:r>
    </w:p>
    <w:p w14:paraId="7509FC5F" w14:textId="77777777" w:rsidR="00D567C9" w:rsidRPr="00AB4190" w:rsidRDefault="00D567C9" w:rsidP="00581E8C">
      <w:pPr>
        <w:pStyle w:val="a3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  <w:spacing w:val="-1"/>
        </w:rPr>
        <w:t>дает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поручения</w:t>
      </w:r>
      <w:r w:rsidRPr="00AB4190">
        <w:rPr>
          <w:rFonts w:cs="Liberation Serif"/>
        </w:rPr>
        <w:t xml:space="preserve"> членам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>комиссии;</w:t>
      </w:r>
    </w:p>
    <w:p w14:paraId="1B23B336" w14:textId="77777777" w:rsidR="00D567C9" w:rsidRPr="00AB4190" w:rsidRDefault="00D567C9" w:rsidP="00581E8C">
      <w:pPr>
        <w:pStyle w:val="a3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  <w:spacing w:val="-1"/>
        </w:rPr>
        <w:t>председательствует</w:t>
      </w:r>
      <w:r w:rsidRPr="00AB4190">
        <w:rPr>
          <w:rFonts w:cs="Liberation Serif"/>
        </w:rPr>
        <w:t xml:space="preserve"> на </w:t>
      </w:r>
      <w:r w:rsidRPr="00AB4190">
        <w:rPr>
          <w:rFonts w:cs="Liberation Serif"/>
          <w:spacing w:val="-1"/>
        </w:rPr>
        <w:t>заседаниях</w:t>
      </w:r>
      <w:r w:rsidRPr="00AB4190">
        <w:rPr>
          <w:rFonts w:cs="Liberation Serif"/>
        </w:rPr>
        <w:t xml:space="preserve"> комиссии.</w:t>
      </w:r>
    </w:p>
    <w:p w14:paraId="439EEB45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35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Заместитель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  <w:spacing w:val="-1"/>
        </w:rPr>
        <w:t>председателя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конкурсной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  <w:spacing w:val="-1"/>
        </w:rPr>
        <w:t>исполняет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обязанности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председателя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конкурсной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случае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временного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отсутствия.</w:t>
      </w:r>
    </w:p>
    <w:p w14:paraId="42B488F0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  <w:spacing w:val="-1"/>
        </w:rPr>
        <w:t>Секретарь</w:t>
      </w:r>
      <w:r w:rsidRPr="00AB4190">
        <w:rPr>
          <w:rFonts w:cs="Liberation Serif"/>
        </w:rPr>
        <w:t xml:space="preserve"> комиссии:</w:t>
      </w:r>
    </w:p>
    <w:p w14:paraId="22F634FC" w14:textId="77777777" w:rsidR="00D567C9" w:rsidRPr="00AB4190" w:rsidRDefault="00D567C9" w:rsidP="00581E8C">
      <w:pPr>
        <w:pStyle w:val="a3"/>
        <w:widowControl w:val="0"/>
        <w:numPr>
          <w:ilvl w:val="0"/>
          <w:numId w:val="12"/>
        </w:numPr>
        <w:tabs>
          <w:tab w:val="left" w:pos="122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осуществляет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информационное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документационное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  <w:spacing w:val="-1"/>
        </w:rPr>
        <w:t>обеспечение</w:t>
      </w:r>
      <w:r w:rsidRPr="00AB4190">
        <w:rPr>
          <w:rFonts w:cs="Liberation Serif"/>
          <w:spacing w:val="77"/>
        </w:rPr>
        <w:t xml:space="preserve"> </w:t>
      </w:r>
      <w:r w:rsidRPr="00AB4190">
        <w:rPr>
          <w:rFonts w:cs="Liberation Serif"/>
          <w:spacing w:val="-1"/>
        </w:rPr>
        <w:t>деятельности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 xml:space="preserve">комиссии, </w:t>
      </w:r>
      <w:r w:rsidRPr="00AB4190">
        <w:rPr>
          <w:rFonts w:cs="Liberation Serif"/>
        </w:rPr>
        <w:t xml:space="preserve">в том </w:t>
      </w:r>
      <w:r w:rsidRPr="00AB4190">
        <w:rPr>
          <w:rFonts w:cs="Liberation Serif"/>
          <w:spacing w:val="-1"/>
        </w:rPr>
        <w:t>числе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подготовку</w:t>
      </w:r>
      <w:r w:rsidRPr="00AB4190">
        <w:rPr>
          <w:rFonts w:cs="Liberation Serif"/>
        </w:rPr>
        <w:t xml:space="preserve"> к </w:t>
      </w:r>
      <w:r w:rsidRPr="00AB4190">
        <w:rPr>
          <w:rFonts w:cs="Liberation Serif"/>
          <w:spacing w:val="-1"/>
        </w:rPr>
        <w:t>заседанию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комиссии;</w:t>
      </w:r>
    </w:p>
    <w:p w14:paraId="5A5B5A32" w14:textId="77777777" w:rsidR="00D567C9" w:rsidRPr="00AB4190" w:rsidRDefault="00D567C9" w:rsidP="00581E8C">
      <w:pPr>
        <w:pStyle w:val="a3"/>
        <w:widowControl w:val="0"/>
        <w:numPr>
          <w:ilvl w:val="0"/>
          <w:numId w:val="12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lastRenderedPageBreak/>
        <w:t>оповещает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членов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комиссии,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инициаторов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проектов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иных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лиц,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  <w:spacing w:val="-1"/>
        </w:rPr>
        <w:t>приглашенных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заседание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дате,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месте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проведения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  <w:spacing w:val="-1"/>
        </w:rPr>
        <w:t>очередного</w:t>
      </w:r>
      <w:r w:rsidRPr="00AB4190">
        <w:rPr>
          <w:rFonts w:cs="Liberation Serif"/>
          <w:spacing w:val="87"/>
        </w:rPr>
        <w:t xml:space="preserve"> </w:t>
      </w:r>
      <w:r w:rsidRPr="00AB4190">
        <w:rPr>
          <w:rFonts w:cs="Liberation Serif"/>
          <w:spacing w:val="-1"/>
        </w:rPr>
        <w:t xml:space="preserve">заседания </w:t>
      </w:r>
      <w:r w:rsidRPr="00AB4190">
        <w:rPr>
          <w:rFonts w:cs="Liberation Serif"/>
        </w:rPr>
        <w:t xml:space="preserve">комиссии и о </w:t>
      </w:r>
      <w:r w:rsidRPr="00AB4190">
        <w:rPr>
          <w:rFonts w:cs="Liberation Serif"/>
          <w:spacing w:val="-1"/>
        </w:rPr>
        <w:t>повестке</w:t>
      </w:r>
      <w:r w:rsidRPr="00AB4190">
        <w:rPr>
          <w:rFonts w:cs="Liberation Serif"/>
        </w:rPr>
        <w:t xml:space="preserve"> дня </w:t>
      </w:r>
      <w:r w:rsidRPr="00AB4190">
        <w:rPr>
          <w:rFonts w:cs="Liberation Serif"/>
          <w:spacing w:val="-1"/>
        </w:rPr>
        <w:t>очередного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заседания</w:t>
      </w:r>
      <w:r w:rsidRPr="00AB4190">
        <w:rPr>
          <w:rFonts w:cs="Liberation Serif"/>
        </w:rPr>
        <w:t xml:space="preserve"> комиссии;</w:t>
      </w:r>
    </w:p>
    <w:p w14:paraId="7DA02845" w14:textId="77777777" w:rsidR="00D567C9" w:rsidRPr="00AB4190" w:rsidRDefault="00D567C9" w:rsidP="00581E8C">
      <w:pPr>
        <w:pStyle w:val="a3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ведет протоколы </w:t>
      </w:r>
      <w:r w:rsidRPr="00AB4190">
        <w:rPr>
          <w:rFonts w:cs="Liberation Serif"/>
          <w:spacing w:val="-1"/>
        </w:rPr>
        <w:t>заседаний</w:t>
      </w:r>
      <w:r w:rsidRPr="00AB4190">
        <w:rPr>
          <w:rFonts w:cs="Liberation Serif"/>
        </w:rPr>
        <w:t xml:space="preserve"> комиссии.</w:t>
      </w:r>
    </w:p>
    <w:p w14:paraId="0435E5CB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Член </w:t>
      </w:r>
      <w:r w:rsidRPr="00AB4190">
        <w:rPr>
          <w:rFonts w:cs="Liberation Serif"/>
          <w:spacing w:val="-1"/>
        </w:rPr>
        <w:t>комиссии:</w:t>
      </w:r>
    </w:p>
    <w:p w14:paraId="22BD40A4" w14:textId="77777777" w:rsidR="00D567C9" w:rsidRPr="00AB4190" w:rsidRDefault="00D567C9" w:rsidP="00581E8C">
      <w:pPr>
        <w:pStyle w:val="a3"/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участвует в </w:t>
      </w:r>
      <w:r w:rsidRPr="00AB4190">
        <w:rPr>
          <w:rFonts w:cs="Liberation Serif"/>
          <w:spacing w:val="-1"/>
        </w:rPr>
        <w:t>работе</w:t>
      </w:r>
      <w:r w:rsidRPr="00AB4190">
        <w:rPr>
          <w:rFonts w:cs="Liberation Serif"/>
        </w:rPr>
        <w:t xml:space="preserve"> комиссии, в том числе в </w:t>
      </w:r>
      <w:r w:rsidRPr="00AB4190">
        <w:rPr>
          <w:rFonts w:cs="Liberation Serif"/>
          <w:spacing w:val="-1"/>
        </w:rPr>
        <w:t>заседаниях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комиссии;</w:t>
      </w:r>
    </w:p>
    <w:p w14:paraId="51658747" w14:textId="77777777" w:rsidR="00D567C9" w:rsidRPr="00AB4190" w:rsidRDefault="00D567C9" w:rsidP="00581E8C">
      <w:pPr>
        <w:pStyle w:val="a3"/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вносит </w:t>
      </w:r>
      <w:r w:rsidRPr="00AB4190">
        <w:rPr>
          <w:rFonts w:cs="Liberation Serif"/>
          <w:spacing w:val="-1"/>
        </w:rPr>
        <w:t>предложения</w:t>
      </w:r>
      <w:r w:rsidRPr="00AB4190">
        <w:rPr>
          <w:rFonts w:cs="Liberation Serif"/>
        </w:rPr>
        <w:t xml:space="preserve"> по </w:t>
      </w:r>
      <w:r w:rsidRPr="00AB4190">
        <w:rPr>
          <w:rFonts w:cs="Liberation Serif"/>
          <w:spacing w:val="-1"/>
        </w:rPr>
        <w:t>вопросам</w:t>
      </w:r>
      <w:r w:rsidRPr="00AB4190">
        <w:rPr>
          <w:rFonts w:cs="Liberation Serif"/>
        </w:rPr>
        <w:t xml:space="preserve"> работы </w:t>
      </w:r>
      <w:r w:rsidRPr="00AB4190">
        <w:rPr>
          <w:rFonts w:cs="Liberation Serif"/>
          <w:spacing w:val="-1"/>
        </w:rPr>
        <w:t>комиссии;</w:t>
      </w:r>
    </w:p>
    <w:p w14:paraId="3F03955F" w14:textId="77777777" w:rsidR="00D567C9" w:rsidRPr="00AB4190" w:rsidRDefault="00D567C9" w:rsidP="00581E8C">
      <w:pPr>
        <w:pStyle w:val="a3"/>
        <w:widowControl w:val="0"/>
        <w:numPr>
          <w:ilvl w:val="0"/>
          <w:numId w:val="11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знакомится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документами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  <w:spacing w:val="-1"/>
        </w:rPr>
        <w:t>материалами,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  <w:spacing w:val="-1"/>
        </w:rPr>
        <w:t>рассматриваемыми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89"/>
        </w:rPr>
        <w:t xml:space="preserve"> </w:t>
      </w:r>
      <w:r w:rsidRPr="00AB4190">
        <w:rPr>
          <w:rFonts w:cs="Liberation Serif"/>
          <w:spacing w:val="-1"/>
        </w:rPr>
        <w:t>заседаниях</w:t>
      </w:r>
      <w:r w:rsidRPr="00AB4190">
        <w:rPr>
          <w:rFonts w:cs="Liberation Serif"/>
        </w:rPr>
        <w:t xml:space="preserve"> комиссии;</w:t>
      </w:r>
    </w:p>
    <w:p w14:paraId="07862A8B" w14:textId="77777777" w:rsidR="00D567C9" w:rsidRPr="00AB4190" w:rsidRDefault="00D567C9" w:rsidP="00581E8C">
      <w:pPr>
        <w:pStyle w:val="a3"/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  <w:spacing w:val="-1"/>
        </w:rPr>
        <w:t>задает</w:t>
      </w:r>
      <w:r w:rsidRPr="00AB4190">
        <w:rPr>
          <w:rFonts w:cs="Liberation Serif"/>
        </w:rPr>
        <w:t xml:space="preserve"> вопросы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 xml:space="preserve">участникам </w:t>
      </w:r>
      <w:r w:rsidRPr="00AB4190">
        <w:rPr>
          <w:rFonts w:cs="Liberation Serif"/>
          <w:spacing w:val="-1"/>
        </w:rPr>
        <w:t>заседания</w:t>
      </w:r>
      <w:r w:rsidRPr="00AB4190">
        <w:rPr>
          <w:rFonts w:cs="Liberation Serif"/>
        </w:rPr>
        <w:t xml:space="preserve"> комиссии;</w:t>
      </w:r>
    </w:p>
    <w:p w14:paraId="411ABF7B" w14:textId="77777777" w:rsidR="00D567C9" w:rsidRPr="00AB4190" w:rsidRDefault="00D567C9" w:rsidP="00581E8C">
      <w:pPr>
        <w:pStyle w:val="a3"/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 xml:space="preserve">голосует на </w:t>
      </w:r>
      <w:r w:rsidRPr="00AB4190">
        <w:rPr>
          <w:rFonts w:cs="Liberation Serif"/>
          <w:spacing w:val="-1"/>
        </w:rPr>
        <w:t>заседаниях</w:t>
      </w:r>
      <w:r w:rsidRPr="00AB4190">
        <w:rPr>
          <w:rFonts w:cs="Liberation Serif"/>
        </w:rPr>
        <w:t xml:space="preserve"> комиссии.</w:t>
      </w:r>
    </w:p>
    <w:p w14:paraId="3A30B93C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Основной </w:t>
      </w:r>
      <w:r w:rsidRPr="00AB4190">
        <w:rPr>
          <w:rFonts w:cs="Liberation Serif"/>
          <w:spacing w:val="-1"/>
        </w:rPr>
        <w:t>формой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работы</w:t>
      </w:r>
      <w:r w:rsidRPr="00AB4190">
        <w:rPr>
          <w:rFonts w:cs="Liberation Serif"/>
        </w:rPr>
        <w:t xml:space="preserve"> комиссии являются </w:t>
      </w:r>
      <w:r w:rsidRPr="00AB4190">
        <w:rPr>
          <w:rFonts w:cs="Liberation Serif"/>
          <w:spacing w:val="-1"/>
        </w:rPr>
        <w:t>заседания.</w:t>
      </w:r>
    </w:p>
    <w:p w14:paraId="7A3F0DAF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46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Заседание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считается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правомочным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условии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присутствия на нем не менее половины ее членов.</w:t>
      </w:r>
    </w:p>
    <w:p w14:paraId="1BCEF523" w14:textId="5A7C8538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436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Инициаторам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представителям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  <w:spacing w:val="-1"/>
        </w:rPr>
        <w:t>обеспечивается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возможность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участия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рассмотрении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комиссией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инициативных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проектов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 xml:space="preserve">изложения своих позиций по ним. О </w:t>
      </w:r>
      <w:r w:rsidRPr="00AB4190">
        <w:rPr>
          <w:rFonts w:cs="Liberation Serif"/>
          <w:spacing w:val="-1"/>
        </w:rPr>
        <w:t>заседании</w:t>
      </w:r>
      <w:r w:rsidRPr="00AB4190">
        <w:rPr>
          <w:rFonts w:cs="Liberation Serif"/>
        </w:rPr>
        <w:t xml:space="preserve"> комиссии, на котором</w:t>
      </w:r>
      <w:r w:rsidR="00A668AC" w:rsidRPr="00AB4190">
        <w:rPr>
          <w:rFonts w:cs="Liberation Serif"/>
        </w:rPr>
        <w:t xml:space="preserve"> </w:t>
      </w:r>
      <w:r w:rsidRPr="00AB4190">
        <w:rPr>
          <w:rFonts w:cs="Liberation Serif"/>
        </w:rPr>
        <w:t xml:space="preserve">планируется </w:t>
      </w:r>
      <w:r w:rsidRPr="00AB4190">
        <w:rPr>
          <w:rFonts w:cs="Liberation Serif"/>
          <w:spacing w:val="-1"/>
        </w:rPr>
        <w:t>рассмотрение</w:t>
      </w:r>
      <w:r w:rsidRPr="00AB4190">
        <w:rPr>
          <w:rFonts w:cs="Liberation Serif"/>
        </w:rPr>
        <w:t xml:space="preserve"> инициативного проекта, инициаторы проекта</w:t>
      </w:r>
      <w:r w:rsidRPr="00AB4190">
        <w:rPr>
          <w:rFonts w:cs="Liberation Serif"/>
          <w:spacing w:val="22"/>
        </w:rPr>
        <w:t xml:space="preserve"> </w:t>
      </w:r>
      <w:r w:rsidRPr="00AB4190">
        <w:rPr>
          <w:rFonts w:cs="Liberation Serif"/>
        </w:rPr>
        <w:t xml:space="preserve">извещаются не позднее </w:t>
      </w:r>
      <w:r w:rsidRPr="00AB4190">
        <w:rPr>
          <w:rFonts w:cs="Liberation Serif"/>
          <w:spacing w:val="-1"/>
        </w:rPr>
        <w:t>чем</w:t>
      </w:r>
      <w:r w:rsidRPr="00AB4190">
        <w:rPr>
          <w:rFonts w:cs="Liberation Serif"/>
        </w:rPr>
        <w:t xml:space="preserve"> за пять дней до дня его проведения.</w:t>
      </w:r>
    </w:p>
    <w:p w14:paraId="6D9EFE5A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Обсуждение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принятие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комиссией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решений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производится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 xml:space="preserve">без </w:t>
      </w:r>
      <w:r w:rsidRPr="00AB4190">
        <w:rPr>
          <w:rFonts w:cs="Liberation Serif"/>
          <w:spacing w:val="-1"/>
        </w:rPr>
        <w:t>участия</w:t>
      </w:r>
      <w:r w:rsidRPr="00AB4190">
        <w:rPr>
          <w:rFonts w:cs="Liberation Serif"/>
        </w:rPr>
        <w:t xml:space="preserve"> инициатора проекта и иных </w:t>
      </w:r>
      <w:r w:rsidRPr="00AB4190">
        <w:rPr>
          <w:rFonts w:cs="Liberation Serif"/>
          <w:spacing w:val="-1"/>
        </w:rPr>
        <w:t>приглашенных</w:t>
      </w:r>
      <w:r w:rsidRPr="00AB4190">
        <w:rPr>
          <w:rFonts w:cs="Liberation Serif"/>
        </w:rPr>
        <w:t xml:space="preserve"> лиц.</w:t>
      </w:r>
    </w:p>
    <w:p w14:paraId="0790BD35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28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Решение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  <w:spacing w:val="-1"/>
        </w:rPr>
        <w:t>принимается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открытым</w:t>
      </w:r>
      <w:r w:rsidRPr="00AB4190">
        <w:rPr>
          <w:rFonts w:cs="Liberation Serif"/>
          <w:spacing w:val="37"/>
        </w:rPr>
        <w:t xml:space="preserve"> </w:t>
      </w:r>
      <w:r w:rsidRPr="00AB4190">
        <w:rPr>
          <w:rFonts w:cs="Liberation Serif"/>
        </w:rPr>
        <w:t>голосованием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простым</w:t>
      </w:r>
      <w:r w:rsidRPr="00AB4190">
        <w:rPr>
          <w:rFonts w:cs="Liberation Serif"/>
          <w:spacing w:val="45"/>
        </w:rPr>
        <w:t xml:space="preserve"> </w:t>
      </w:r>
      <w:r w:rsidRPr="00AB4190">
        <w:rPr>
          <w:rFonts w:cs="Liberation Serif"/>
        </w:rPr>
        <w:t>большинством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  <w:spacing w:val="-1"/>
        </w:rPr>
        <w:t>голосов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от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числа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  <w:spacing w:val="-1"/>
        </w:rPr>
        <w:t>присутствующих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  <w:spacing w:val="-1"/>
        </w:rPr>
        <w:t>заседании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членов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комиссии.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При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равенстве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  <w:spacing w:val="-1"/>
        </w:rPr>
        <w:t>голосов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решающим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является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голос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  <w:spacing w:val="-1"/>
        </w:rPr>
        <w:t>председательствующего</w:t>
      </w:r>
      <w:r w:rsidRPr="00AB4190">
        <w:rPr>
          <w:rFonts w:cs="Liberation Serif"/>
        </w:rPr>
        <w:t xml:space="preserve"> на </w:t>
      </w:r>
      <w:r w:rsidRPr="00AB4190">
        <w:rPr>
          <w:rFonts w:cs="Liberation Serif"/>
          <w:spacing w:val="-1"/>
        </w:rPr>
        <w:t>заседании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комиссии.</w:t>
      </w:r>
    </w:p>
    <w:p w14:paraId="5116D1A4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38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случае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несогласия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принятым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комиссией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решением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член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вправе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изложить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  <w:spacing w:val="-1"/>
        </w:rPr>
        <w:t>письменно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свое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особое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мнение,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которое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подлежит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 xml:space="preserve">приобщению к протоколу </w:t>
      </w:r>
      <w:r w:rsidRPr="00AB4190">
        <w:rPr>
          <w:rFonts w:cs="Liberation Serif"/>
          <w:spacing w:val="-1"/>
        </w:rPr>
        <w:t>заседания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комиссии.</w:t>
      </w:r>
    </w:p>
    <w:p w14:paraId="73755492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По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результатам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  <w:spacing w:val="-1"/>
        </w:rPr>
        <w:t>заседания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составляется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протокол,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который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подписывается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председательствующим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заседании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85"/>
        </w:rPr>
        <w:t xml:space="preserve"> </w:t>
      </w:r>
      <w:r w:rsidRPr="00AB4190">
        <w:rPr>
          <w:rFonts w:cs="Liberation Serif"/>
          <w:spacing w:val="-1"/>
        </w:rPr>
        <w:t>секретарем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членами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участвовавшими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ее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заседании,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 xml:space="preserve">течение трех </w:t>
      </w:r>
      <w:r w:rsidRPr="00AB4190">
        <w:rPr>
          <w:rFonts w:cs="Liberation Serif"/>
          <w:spacing w:val="-1"/>
        </w:rPr>
        <w:t>рабочих</w:t>
      </w:r>
      <w:r w:rsidRPr="00AB4190">
        <w:rPr>
          <w:rFonts w:cs="Liberation Serif"/>
        </w:rPr>
        <w:t xml:space="preserve"> дней со дня проведения </w:t>
      </w:r>
      <w:r w:rsidRPr="00AB4190">
        <w:rPr>
          <w:rFonts w:cs="Liberation Serif"/>
          <w:spacing w:val="-1"/>
        </w:rPr>
        <w:t>заседания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комиссии.</w:t>
      </w:r>
    </w:p>
    <w:p w14:paraId="773A56A1" w14:textId="07AEBFBD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Секретарь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позднее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одного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рабочего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дня,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  <w:spacing w:val="-1"/>
        </w:rPr>
        <w:t>следующего</w:t>
      </w:r>
      <w:r w:rsidRPr="00AB4190">
        <w:rPr>
          <w:rFonts w:cs="Liberation Serif"/>
          <w:spacing w:val="61"/>
        </w:rPr>
        <w:t xml:space="preserve"> </w:t>
      </w:r>
      <w:r w:rsidRPr="00AB4190">
        <w:rPr>
          <w:rFonts w:cs="Liberation Serif"/>
        </w:rPr>
        <w:t>за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днем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подписания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протокола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заседания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направляет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его</w:t>
      </w:r>
      <w:r w:rsidR="00D87C37" w:rsidRPr="00AB4190">
        <w:rPr>
          <w:rFonts w:cs="Liberation Serif"/>
        </w:rPr>
        <w:t xml:space="preserve"> в Администрацию</w:t>
      </w:r>
      <w:r w:rsidRPr="00AB4190">
        <w:rPr>
          <w:rFonts w:cs="Liberation Serif"/>
        </w:rPr>
        <w:t>.</w:t>
      </w:r>
    </w:p>
    <w:p w14:paraId="141A466B" w14:textId="77777777" w:rsidR="00D567C9" w:rsidRPr="00AB4190" w:rsidRDefault="00D567C9" w:rsidP="00581E8C">
      <w:pPr>
        <w:pStyle w:val="a3"/>
        <w:widowControl w:val="0"/>
        <w:numPr>
          <w:ilvl w:val="0"/>
          <w:numId w:val="14"/>
        </w:numPr>
        <w:tabs>
          <w:tab w:val="left" w:pos="130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Организационно-техническое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обеспечение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деятельности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  <w:spacing w:val="-1"/>
        </w:rPr>
        <w:t>комиссии</w:t>
      </w:r>
      <w:r w:rsidRPr="00AB4190">
        <w:rPr>
          <w:rFonts w:cs="Liberation Serif"/>
          <w:spacing w:val="64"/>
        </w:rPr>
        <w:t xml:space="preserve"> </w:t>
      </w:r>
      <w:r w:rsidRPr="00AB4190">
        <w:rPr>
          <w:rFonts w:cs="Liberation Serif"/>
        </w:rPr>
        <w:t xml:space="preserve">осуществляет </w:t>
      </w:r>
      <w:r w:rsidRPr="00AB4190">
        <w:rPr>
          <w:rFonts w:cs="Liberation Serif"/>
          <w:spacing w:val="-1"/>
        </w:rPr>
        <w:t>Администрация.</w:t>
      </w:r>
    </w:p>
    <w:p w14:paraId="4F0C27F3" w14:textId="137F61EC" w:rsidR="00D567C9" w:rsidRPr="00AB4190" w:rsidRDefault="00D567C9" w:rsidP="002E1978">
      <w:pPr>
        <w:pStyle w:val="1"/>
        <w:tabs>
          <w:tab w:val="left" w:pos="2530"/>
          <w:tab w:val="left" w:pos="4000"/>
          <w:tab w:val="left" w:pos="6128"/>
          <w:tab w:val="left" w:pos="8455"/>
        </w:tabs>
        <w:kinsoku w:val="0"/>
        <w:overflowPunct w:val="0"/>
        <w:spacing w:after="0"/>
        <w:ind w:right="-2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Статья 1</w:t>
      </w:r>
      <w:r w:rsidR="002E1978" w:rsidRPr="00AB4190">
        <w:rPr>
          <w:rFonts w:ascii="Liberation Serif" w:hAnsi="Liberation Serif" w:cs="Liberation Serif"/>
          <w:sz w:val="28"/>
          <w:szCs w:val="28"/>
        </w:rPr>
        <w:t>5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="002E1978" w:rsidRPr="00AB419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Порядок</w:t>
      </w:r>
      <w:r w:rsidRPr="00AB4190">
        <w:rPr>
          <w:rFonts w:ascii="Liberation Serif" w:hAnsi="Liberation Serif" w:cs="Liberation Serif"/>
          <w:sz w:val="28"/>
          <w:szCs w:val="28"/>
        </w:rPr>
        <w:tab/>
      </w:r>
      <w:r w:rsidR="002E1978" w:rsidRPr="00AB4190">
        <w:rPr>
          <w:rFonts w:ascii="Liberation Serif" w:hAnsi="Liberation Serif" w:cs="Liberation Serif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рассмотрения</w:t>
      </w:r>
      <w:r w:rsidR="00A668AC" w:rsidRPr="00AB419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w w:val="95"/>
          <w:sz w:val="28"/>
          <w:szCs w:val="28"/>
        </w:rPr>
        <w:t>инициативного</w:t>
      </w:r>
      <w:r w:rsidR="002E1978" w:rsidRPr="00AB4190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проекта</w:t>
      </w:r>
      <w:r w:rsidRPr="00AB4190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="002E1978" w:rsidRPr="00AB4190">
        <w:rPr>
          <w:rFonts w:ascii="Liberation Serif" w:hAnsi="Liberation Serif" w:cs="Liberation Serif"/>
          <w:spacing w:val="22"/>
          <w:sz w:val="28"/>
          <w:szCs w:val="28"/>
        </w:rPr>
        <w:t>А</w:t>
      </w:r>
      <w:r w:rsidRPr="00AB4190">
        <w:rPr>
          <w:rFonts w:ascii="Liberation Serif" w:hAnsi="Liberation Serif" w:cs="Liberation Serif"/>
          <w:sz w:val="28"/>
          <w:szCs w:val="28"/>
        </w:rPr>
        <w:t>дминистрацией</w:t>
      </w:r>
    </w:p>
    <w:p w14:paraId="6E3F4540" w14:textId="2B5CAC3E" w:rsidR="00D567C9" w:rsidRPr="00AB4190" w:rsidRDefault="00D567C9" w:rsidP="00581E8C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Инициативный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проект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рассматривается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Администрацией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 xml:space="preserve">в </w:t>
      </w:r>
      <w:r w:rsidRPr="00AB4190">
        <w:rPr>
          <w:rFonts w:cs="Liberation Serif"/>
          <w:spacing w:val="-1"/>
        </w:rPr>
        <w:t>течение</w:t>
      </w:r>
      <w:r w:rsidR="00D40871"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>30 дней со дня его внесения.</w:t>
      </w:r>
    </w:p>
    <w:p w14:paraId="0C5090DA" w14:textId="2795F143" w:rsidR="00D567C9" w:rsidRPr="00AB4190" w:rsidRDefault="00D567C9" w:rsidP="00581E8C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Информация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внесении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</w:rPr>
        <w:t>Администрацию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>подлежит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опубликованию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(обнародованию)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0"/>
        </w:rPr>
        <w:t xml:space="preserve"> </w:t>
      </w:r>
      <w:r w:rsidR="00BE0723" w:rsidRPr="00AB4190">
        <w:rPr>
          <w:rFonts w:cs="Liberation Serif"/>
          <w:spacing w:val="10"/>
        </w:rPr>
        <w:t>Бюллетене официальных докуме</w:t>
      </w:r>
      <w:r w:rsidR="00581E8C">
        <w:rPr>
          <w:rFonts w:cs="Liberation Serif"/>
          <w:spacing w:val="10"/>
        </w:rPr>
        <w:t>нтов городского округа заречный</w:t>
      </w:r>
      <w:r w:rsidRPr="00AB4190">
        <w:rPr>
          <w:rFonts w:cs="Liberation Serif"/>
          <w:i/>
          <w:iCs/>
          <w:spacing w:val="56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  <w:spacing w:val="-1"/>
        </w:rPr>
        <w:t>размещению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официальном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сайте</w:t>
      </w:r>
      <w:r w:rsidRPr="00AB4190">
        <w:rPr>
          <w:rFonts w:cs="Liberation Serif"/>
          <w:spacing w:val="29"/>
        </w:rPr>
        <w:t xml:space="preserve"> </w:t>
      </w:r>
      <w:r w:rsidR="00BE0723" w:rsidRPr="00581E8C">
        <w:rPr>
          <w:rFonts w:cs="Liberation Serif"/>
        </w:rPr>
        <w:lastRenderedPageBreak/>
        <w:t>городского округа Заречный</w:t>
      </w:r>
      <w:r w:rsidR="00BE0723"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  <w:spacing w:val="-1"/>
        </w:rPr>
        <w:t>информационно-телекоммуникационной</w:t>
      </w:r>
      <w:r w:rsidRPr="00AB4190">
        <w:rPr>
          <w:rFonts w:cs="Liberation Serif"/>
          <w:spacing w:val="86"/>
        </w:rPr>
        <w:t xml:space="preserve"> </w:t>
      </w:r>
      <w:r w:rsidRPr="00AB4190">
        <w:rPr>
          <w:rFonts w:cs="Liberation Serif"/>
        </w:rPr>
        <w:t>сети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"Интернет"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течение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трех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рабочих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дней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со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дня</w:t>
      </w:r>
      <w:r w:rsidRPr="00AB4190">
        <w:rPr>
          <w:rFonts w:cs="Liberation Serif"/>
          <w:spacing w:val="3"/>
        </w:rPr>
        <w:t xml:space="preserve"> </w:t>
      </w:r>
      <w:r w:rsidRPr="00AB4190">
        <w:rPr>
          <w:rFonts w:cs="Liberation Serif"/>
        </w:rPr>
        <w:t>внесения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инициативного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Администрацию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должна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содержать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сведения,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указанные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части 2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статьи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2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настоящего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Порядка,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  <w:spacing w:val="-1"/>
        </w:rPr>
        <w:t>инициаторах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проекта.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Одновременно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граждане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информируются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возможности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  <w:spacing w:val="-1"/>
        </w:rPr>
        <w:t>представления</w:t>
      </w:r>
      <w:r w:rsidRPr="00AB4190">
        <w:rPr>
          <w:rFonts w:cs="Liberation Serif"/>
          <w:spacing w:val="12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Администрацию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своих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замечаний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предложений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инициативному</w:t>
      </w:r>
      <w:r w:rsidRPr="00AB4190">
        <w:rPr>
          <w:rFonts w:cs="Liberation Serif"/>
          <w:spacing w:val="8"/>
        </w:rPr>
        <w:t xml:space="preserve"> </w:t>
      </w:r>
      <w:r w:rsidRPr="00AB4190">
        <w:rPr>
          <w:rFonts w:cs="Liberation Serif"/>
          <w:spacing w:val="-1"/>
        </w:rPr>
        <w:t>проекту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 xml:space="preserve">с </w:t>
      </w:r>
      <w:r w:rsidRPr="00AB4190">
        <w:rPr>
          <w:rFonts w:cs="Liberation Serif"/>
          <w:spacing w:val="-1"/>
        </w:rPr>
        <w:t xml:space="preserve">указанием </w:t>
      </w:r>
      <w:r w:rsidR="00BE0723" w:rsidRPr="00AB4190">
        <w:rPr>
          <w:rFonts w:cs="Liberation Serif"/>
          <w:spacing w:val="-1"/>
        </w:rPr>
        <w:t xml:space="preserve">порядка и </w:t>
      </w:r>
      <w:r w:rsidRPr="00AB4190">
        <w:rPr>
          <w:rFonts w:cs="Liberation Serif"/>
        </w:rPr>
        <w:t xml:space="preserve">срока их </w:t>
      </w:r>
      <w:r w:rsidRPr="00AB4190">
        <w:rPr>
          <w:rFonts w:cs="Liberation Serif"/>
          <w:spacing w:val="-1"/>
        </w:rPr>
        <w:t>представления.</w:t>
      </w:r>
    </w:p>
    <w:p w14:paraId="5CEBD30F" w14:textId="367E90BC" w:rsidR="00D567C9" w:rsidRPr="00AB4190" w:rsidRDefault="00D567C9" w:rsidP="00581E8C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Срок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представления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замечаний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предложений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инициативному</w:t>
      </w:r>
      <w:r w:rsidRPr="00AB4190">
        <w:rPr>
          <w:rFonts w:cs="Liberation Serif"/>
          <w:spacing w:val="40"/>
        </w:rPr>
        <w:t xml:space="preserve"> </w:t>
      </w:r>
      <w:r w:rsidRPr="00AB4190">
        <w:rPr>
          <w:rFonts w:cs="Liberation Serif"/>
        </w:rPr>
        <w:t>проекту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составляет</w:t>
      </w:r>
      <w:r w:rsidRPr="00AB4190">
        <w:rPr>
          <w:rFonts w:cs="Liberation Serif"/>
          <w:spacing w:val="10"/>
        </w:rPr>
        <w:t xml:space="preserve"> </w:t>
      </w:r>
      <w:r w:rsidR="00BE0723" w:rsidRPr="00AB4190">
        <w:rPr>
          <w:rFonts w:cs="Liberation Serif"/>
          <w:spacing w:val="10"/>
        </w:rPr>
        <w:t xml:space="preserve">не менее </w:t>
      </w:r>
      <w:r w:rsidRPr="00AB4190">
        <w:rPr>
          <w:rFonts w:cs="Liberation Serif"/>
          <w:spacing w:val="-1"/>
        </w:rPr>
        <w:t>семь</w:t>
      </w:r>
      <w:r w:rsidRPr="00AB4190">
        <w:rPr>
          <w:rFonts w:cs="Liberation Serif"/>
          <w:spacing w:val="15"/>
          <w:position w:val="8"/>
        </w:rPr>
        <w:t xml:space="preserve"> </w:t>
      </w:r>
      <w:r w:rsidRPr="00AB4190">
        <w:rPr>
          <w:rFonts w:cs="Liberation Serif"/>
        </w:rPr>
        <w:t>рабочих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</w:rPr>
        <w:t>дней.</w:t>
      </w:r>
      <w:r w:rsidRPr="00AB4190">
        <w:rPr>
          <w:rFonts w:cs="Liberation Serif"/>
          <w:spacing w:val="10"/>
        </w:rPr>
        <w:t xml:space="preserve"> </w:t>
      </w:r>
    </w:p>
    <w:p w14:paraId="5E0CDB90" w14:textId="77777777" w:rsidR="00D567C9" w:rsidRPr="00AB4190" w:rsidRDefault="00D567C9" w:rsidP="00581E8C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Обобщение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  <w:spacing w:val="-1"/>
        </w:rPr>
        <w:t>замечаний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  <w:spacing w:val="-1"/>
        </w:rPr>
        <w:t>предложений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  <w:spacing w:val="-1"/>
        </w:rPr>
        <w:t>инициативному</w:t>
      </w:r>
      <w:r w:rsidRPr="00AB4190">
        <w:rPr>
          <w:rFonts w:cs="Liberation Serif"/>
          <w:spacing w:val="60"/>
        </w:rPr>
        <w:t xml:space="preserve"> </w:t>
      </w:r>
      <w:r w:rsidRPr="00AB4190">
        <w:rPr>
          <w:rFonts w:cs="Liberation Serif"/>
          <w:spacing w:val="-1"/>
        </w:rPr>
        <w:t>проекту</w:t>
      </w:r>
      <w:r w:rsidRPr="00AB4190">
        <w:rPr>
          <w:rFonts w:cs="Liberation Serif"/>
          <w:spacing w:val="73"/>
        </w:rPr>
        <w:t xml:space="preserve"> </w:t>
      </w:r>
      <w:r w:rsidRPr="00AB4190">
        <w:rPr>
          <w:rFonts w:cs="Liberation Serif"/>
        </w:rPr>
        <w:t xml:space="preserve">осуществляет </w:t>
      </w:r>
      <w:r w:rsidRPr="00AB4190">
        <w:rPr>
          <w:rFonts w:cs="Liberation Serif"/>
          <w:spacing w:val="-1"/>
        </w:rPr>
        <w:t>комиссия.</w:t>
      </w:r>
    </w:p>
    <w:p w14:paraId="5B7AC8C8" w14:textId="77777777" w:rsidR="00C91B75" w:rsidRPr="00AB4190" w:rsidRDefault="00D567C9" w:rsidP="00581E8C">
      <w:pPr>
        <w:pStyle w:val="a3"/>
        <w:widowControl w:val="0"/>
        <w:numPr>
          <w:ilvl w:val="0"/>
          <w:numId w:val="10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По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</w:rPr>
        <w:t>результатам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рассмотрения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инициативного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44"/>
        </w:rPr>
        <w:t xml:space="preserve"> </w:t>
      </w:r>
      <w:r w:rsidRPr="00AB4190">
        <w:rPr>
          <w:rFonts w:cs="Liberation Serif"/>
          <w:spacing w:val="-1"/>
        </w:rPr>
        <w:t>комиссия</w:t>
      </w:r>
      <w:r w:rsidRPr="00AB4190">
        <w:rPr>
          <w:rFonts w:cs="Liberation Serif"/>
          <w:spacing w:val="71"/>
        </w:rPr>
        <w:t xml:space="preserve"> </w:t>
      </w:r>
      <w:r w:rsidRPr="00AB4190">
        <w:rPr>
          <w:rFonts w:cs="Liberation Serif"/>
          <w:spacing w:val="-1"/>
        </w:rPr>
        <w:t>рекомендует</w:t>
      </w:r>
      <w:r w:rsidRPr="00AB4190">
        <w:rPr>
          <w:rFonts w:cs="Liberation Serif"/>
          <w:spacing w:val="48"/>
        </w:rPr>
        <w:t xml:space="preserve"> </w:t>
      </w:r>
      <w:r w:rsidR="00C91B75" w:rsidRPr="00AB4190">
        <w:rPr>
          <w:rFonts w:cs="Liberation Serif"/>
          <w:spacing w:val="48"/>
        </w:rPr>
        <w:t xml:space="preserve">Администрации </w:t>
      </w:r>
      <w:r w:rsidRPr="00AB4190">
        <w:rPr>
          <w:rFonts w:cs="Liberation Serif"/>
        </w:rPr>
        <w:t>принять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одно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из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решений,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  <w:spacing w:val="-1"/>
        </w:rPr>
        <w:t>указанных</w:t>
      </w:r>
      <w:r w:rsidRPr="00AB4190">
        <w:rPr>
          <w:rFonts w:cs="Liberation Serif"/>
          <w:spacing w:val="4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части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7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настоящей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статьи.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решении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могут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58"/>
        </w:rPr>
        <w:t xml:space="preserve"> </w:t>
      </w:r>
      <w:r w:rsidRPr="00AB4190">
        <w:rPr>
          <w:rFonts w:cs="Liberation Serif"/>
          <w:spacing w:val="-1"/>
        </w:rPr>
        <w:t>содержаться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  <w:spacing w:val="-1"/>
        </w:rPr>
        <w:t>рекомендации</w:t>
      </w:r>
      <w:r w:rsidRPr="00AB4190">
        <w:rPr>
          <w:rFonts w:cs="Liberation Serif"/>
        </w:rPr>
        <w:t xml:space="preserve"> по </w:t>
      </w:r>
      <w:r w:rsidRPr="00AB4190">
        <w:rPr>
          <w:rFonts w:cs="Liberation Serif"/>
          <w:spacing w:val="-1"/>
        </w:rPr>
        <w:t>доработке</w:t>
      </w:r>
      <w:r w:rsidRPr="00AB4190">
        <w:rPr>
          <w:rFonts w:cs="Liberation Serif"/>
        </w:rPr>
        <w:t xml:space="preserve"> проекта.</w:t>
      </w:r>
      <w:r w:rsidR="00C91B75" w:rsidRPr="00AB4190">
        <w:rPr>
          <w:rFonts w:cs="Liberation Serif"/>
        </w:rPr>
        <w:t xml:space="preserve"> </w:t>
      </w:r>
    </w:p>
    <w:p w14:paraId="4D22B92D" w14:textId="1D4894AD" w:rsidR="00D567C9" w:rsidRPr="00AB4190" w:rsidRDefault="00D567C9" w:rsidP="00581E8C">
      <w:pPr>
        <w:pStyle w:val="a3"/>
        <w:widowControl w:val="0"/>
        <w:tabs>
          <w:tab w:val="left" w:pos="1205"/>
        </w:tabs>
        <w:kinsoku w:val="0"/>
        <w:overflowPunct w:val="0"/>
        <w:autoSpaceDE w:val="0"/>
        <w:autoSpaceDN w:val="0"/>
        <w:adjustRightInd w:val="0"/>
        <w:ind w:right="-2" w:firstLine="709"/>
        <w:rPr>
          <w:rFonts w:cs="Liberation Serif"/>
        </w:rPr>
      </w:pPr>
      <w:r w:rsidRPr="00AB4190">
        <w:rPr>
          <w:rFonts w:cs="Liberation Serif"/>
        </w:rPr>
        <w:t>В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случае,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если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Администрацию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внесено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  <w:spacing w:val="-1"/>
        </w:rPr>
        <w:t>несколько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инициативных</w:t>
      </w:r>
      <w:r w:rsidRPr="00AB4190">
        <w:rPr>
          <w:rFonts w:cs="Liberation Serif"/>
          <w:spacing w:val="53"/>
        </w:rPr>
        <w:t xml:space="preserve"> </w:t>
      </w:r>
      <w:r w:rsidRPr="00AB4190">
        <w:rPr>
          <w:rFonts w:cs="Liberation Serif"/>
        </w:rPr>
        <w:t>проектов,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том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числе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описанием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аналогичных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  <w:spacing w:val="-1"/>
        </w:rPr>
        <w:t>содержанию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приоритетных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проблем,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комиссия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рекомендует</w:t>
      </w:r>
      <w:r w:rsidRPr="00AB4190">
        <w:rPr>
          <w:rFonts w:cs="Liberation Serif"/>
          <w:spacing w:val="57"/>
        </w:rPr>
        <w:t xml:space="preserve"> </w:t>
      </w:r>
      <w:r w:rsidR="00C91B75" w:rsidRPr="00AB4190">
        <w:rPr>
          <w:rFonts w:cs="Liberation Serif"/>
          <w:spacing w:val="57"/>
        </w:rPr>
        <w:t xml:space="preserve">Администрации </w:t>
      </w:r>
      <w:r w:rsidRPr="00AB4190">
        <w:rPr>
          <w:rFonts w:cs="Liberation Serif"/>
          <w:spacing w:val="-1"/>
        </w:rPr>
        <w:t>организовать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 xml:space="preserve">проведение </w:t>
      </w:r>
      <w:r w:rsidRPr="00AB4190">
        <w:rPr>
          <w:rFonts w:cs="Liberation Serif"/>
        </w:rPr>
        <w:t>конкурсного отбора.</w:t>
      </w:r>
    </w:p>
    <w:p w14:paraId="4826D6DA" w14:textId="4A01CDD8" w:rsidR="00D567C9" w:rsidRPr="00AB4190" w:rsidRDefault="00D567C9" w:rsidP="00581E8C">
      <w:pPr>
        <w:pStyle w:val="a3"/>
        <w:widowControl w:val="0"/>
        <w:numPr>
          <w:ilvl w:val="0"/>
          <w:numId w:val="10"/>
        </w:numPr>
        <w:tabs>
          <w:tab w:val="left" w:pos="121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Конкурсный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  <w:spacing w:val="-1"/>
        </w:rPr>
        <w:t>отбор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организуется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соответствии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со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статьей</w:t>
      </w:r>
      <w:r w:rsidRPr="00AB4190">
        <w:rPr>
          <w:rFonts w:cs="Liberation Serif"/>
          <w:spacing w:val="50"/>
        </w:rPr>
        <w:t xml:space="preserve"> </w:t>
      </w:r>
      <w:r w:rsidRPr="00AB4190">
        <w:rPr>
          <w:rFonts w:cs="Liberation Serif"/>
        </w:rPr>
        <w:t>1</w:t>
      </w:r>
      <w:r w:rsidR="00D31C30" w:rsidRPr="00AB4190">
        <w:rPr>
          <w:rFonts w:cs="Liberation Serif"/>
        </w:rPr>
        <w:t>6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>настоящего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Порядка.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Извещение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проведении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конкурсного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отбора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направляется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инициаторам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  <w:spacing w:val="-1"/>
        </w:rPr>
        <w:t>проектов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позднее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трех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  <w:spacing w:val="-1"/>
        </w:rPr>
        <w:t>дней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после</w:t>
      </w:r>
      <w:r w:rsidRPr="00AB4190">
        <w:rPr>
          <w:rFonts w:cs="Liberation Serif"/>
          <w:spacing w:val="54"/>
        </w:rPr>
        <w:t xml:space="preserve"> </w:t>
      </w:r>
      <w:r w:rsidRPr="00AB4190">
        <w:rPr>
          <w:rFonts w:cs="Liberation Serif"/>
        </w:rPr>
        <w:t>принятия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соответствующего решения.</w:t>
      </w:r>
    </w:p>
    <w:p w14:paraId="150D4B6E" w14:textId="4B0F7D1D" w:rsidR="00D567C9" w:rsidRPr="00AB4190" w:rsidRDefault="00D567C9" w:rsidP="00581E8C">
      <w:pPr>
        <w:pStyle w:val="a3"/>
        <w:widowControl w:val="0"/>
        <w:numPr>
          <w:ilvl w:val="0"/>
          <w:numId w:val="10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учетом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  <w:spacing w:val="-1"/>
        </w:rPr>
        <w:t>рекомендации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комиссии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по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>результатам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  <w:spacing w:val="-1"/>
        </w:rPr>
        <w:t>конкурсного</w:t>
      </w:r>
      <w:r w:rsidRPr="00AB4190">
        <w:rPr>
          <w:rFonts w:cs="Liberation Serif"/>
          <w:spacing w:val="41"/>
        </w:rPr>
        <w:t xml:space="preserve"> </w:t>
      </w:r>
      <w:r w:rsidRPr="00AB4190">
        <w:rPr>
          <w:rFonts w:cs="Liberation Serif"/>
        </w:rPr>
        <w:t xml:space="preserve">отбора </w:t>
      </w:r>
      <w:r w:rsidR="00C91B75" w:rsidRPr="00AB4190">
        <w:rPr>
          <w:rFonts w:cs="Liberation Serif"/>
        </w:rPr>
        <w:t xml:space="preserve">Администрация </w:t>
      </w:r>
      <w:r w:rsidRPr="00AB4190">
        <w:rPr>
          <w:rFonts w:cs="Liberation Serif"/>
          <w:spacing w:val="-1"/>
        </w:rPr>
        <w:t>принимает</w:t>
      </w:r>
      <w:r w:rsidRPr="00AB4190">
        <w:rPr>
          <w:rFonts w:cs="Liberation Serif"/>
        </w:rPr>
        <w:t xml:space="preserve"> одно из следующих решений:</w:t>
      </w:r>
    </w:p>
    <w:p w14:paraId="3A137375" w14:textId="46E84E97" w:rsidR="00D567C9" w:rsidRPr="00AB4190" w:rsidRDefault="00D567C9" w:rsidP="00581E8C">
      <w:pPr>
        <w:pStyle w:val="a3"/>
        <w:widowControl w:val="0"/>
        <w:numPr>
          <w:ilvl w:val="0"/>
          <w:numId w:val="9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поддержать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проект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продолжить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работу</w:t>
      </w:r>
      <w:r w:rsidRPr="00AB4190">
        <w:rPr>
          <w:rFonts w:cs="Liberation Serif"/>
        </w:rPr>
        <w:t xml:space="preserve"> над ним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</w:rPr>
        <w:t>в пределах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бюджетных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ассигнований,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предусмотренных</w:t>
      </w:r>
      <w:r w:rsidRPr="00AB4190">
        <w:rPr>
          <w:rFonts w:cs="Liberation Serif"/>
          <w:spacing w:val="10"/>
        </w:rPr>
        <w:t xml:space="preserve"> </w:t>
      </w:r>
      <w:r w:rsidRPr="00AB4190">
        <w:rPr>
          <w:rFonts w:cs="Liberation Serif"/>
          <w:spacing w:val="-1"/>
        </w:rPr>
        <w:t>решением</w:t>
      </w:r>
      <w:r w:rsidRPr="00AB4190">
        <w:rPr>
          <w:rFonts w:cs="Liberation Serif"/>
        </w:rPr>
        <w:t xml:space="preserve"> о</w:t>
      </w:r>
      <w:r w:rsidRPr="00AB4190">
        <w:rPr>
          <w:rFonts w:cs="Liberation Serif"/>
          <w:spacing w:val="83"/>
        </w:rPr>
        <w:t xml:space="preserve"> </w:t>
      </w:r>
      <w:r w:rsidRPr="00AB4190">
        <w:rPr>
          <w:rFonts w:cs="Liberation Serif"/>
          <w:spacing w:val="-1"/>
        </w:rPr>
        <w:t>бюджете</w:t>
      </w:r>
      <w:r w:rsidR="00B9656B" w:rsidRPr="00AB4190">
        <w:rPr>
          <w:rFonts w:cs="Liberation Serif"/>
          <w:spacing w:val="-1"/>
        </w:rPr>
        <w:t xml:space="preserve"> городского округа</w:t>
      </w:r>
      <w:r w:rsidR="00D31C30" w:rsidRPr="00AB4190">
        <w:rPr>
          <w:rFonts w:cs="Liberation Serif"/>
          <w:spacing w:val="-1"/>
        </w:rPr>
        <w:t xml:space="preserve"> Заречный</w:t>
      </w:r>
      <w:r w:rsidRPr="00AB4190">
        <w:rPr>
          <w:rFonts w:cs="Liberation Serif"/>
        </w:rPr>
        <w:t>,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соответствующие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цели</w:t>
      </w:r>
      <w:r w:rsidR="00D31C30" w:rsidRPr="00AB4190">
        <w:rPr>
          <w:rFonts w:cs="Liberation Serif"/>
        </w:rPr>
        <w:t xml:space="preserve"> и (или) в пределах средств, источником формирования которых являются инициативные платежи, с учетом имущественного и (или) трудового участия заинтересованных в его реализации лиц</w:t>
      </w:r>
      <w:r w:rsidRPr="00AB4190">
        <w:rPr>
          <w:rFonts w:cs="Liberation Serif"/>
        </w:rPr>
        <w:t>;</w:t>
      </w:r>
    </w:p>
    <w:p w14:paraId="174127B3" w14:textId="77777777" w:rsidR="00D567C9" w:rsidRPr="00AB4190" w:rsidRDefault="00D567C9" w:rsidP="00581E8C">
      <w:pPr>
        <w:pStyle w:val="a3"/>
        <w:widowControl w:val="0"/>
        <w:numPr>
          <w:ilvl w:val="0"/>
          <w:numId w:val="9"/>
        </w:numPr>
        <w:tabs>
          <w:tab w:val="left" w:pos="126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отказать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  <w:spacing w:val="-1"/>
        </w:rPr>
        <w:t>поддержке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вернуть</w:t>
      </w:r>
      <w:r w:rsidRPr="00AB4190">
        <w:rPr>
          <w:rFonts w:cs="Liberation Serif"/>
          <w:spacing w:val="9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  <w:spacing w:val="-1"/>
        </w:rPr>
        <w:t>инициаторам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указанием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причин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отказа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  <w:spacing w:val="-1"/>
        </w:rPr>
        <w:t>поддержке</w:t>
      </w:r>
      <w:r w:rsidRPr="00AB4190">
        <w:rPr>
          <w:rFonts w:cs="Liberation Serif"/>
          <w:spacing w:val="4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проекта.</w:t>
      </w:r>
    </w:p>
    <w:p w14:paraId="399CA97D" w14:textId="6C5D007B" w:rsidR="00D567C9" w:rsidRPr="00AB4190" w:rsidRDefault="00C91B75" w:rsidP="00581E8C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 xml:space="preserve">Администрация </w:t>
      </w:r>
      <w:r w:rsidR="00D567C9" w:rsidRPr="00AB4190">
        <w:rPr>
          <w:rFonts w:cs="Liberation Serif"/>
        </w:rPr>
        <w:t>принимает</w:t>
      </w:r>
      <w:r w:rsidR="00D567C9" w:rsidRPr="00AB4190">
        <w:rPr>
          <w:rFonts w:cs="Liberation Serif"/>
          <w:spacing w:val="60"/>
        </w:rPr>
        <w:t xml:space="preserve"> </w:t>
      </w:r>
      <w:r w:rsidR="00D567C9" w:rsidRPr="00AB4190">
        <w:rPr>
          <w:rFonts w:cs="Liberation Serif"/>
          <w:spacing w:val="-1"/>
        </w:rPr>
        <w:t>решение</w:t>
      </w:r>
      <w:r w:rsidR="00D567C9" w:rsidRPr="00AB4190">
        <w:rPr>
          <w:rFonts w:cs="Liberation Serif"/>
          <w:spacing w:val="59"/>
        </w:rPr>
        <w:t xml:space="preserve"> </w:t>
      </w:r>
      <w:r w:rsidR="00D567C9" w:rsidRPr="00AB4190">
        <w:rPr>
          <w:rFonts w:cs="Liberation Serif"/>
        </w:rPr>
        <w:t>об</w:t>
      </w:r>
      <w:r w:rsidR="00D567C9" w:rsidRPr="00AB4190">
        <w:rPr>
          <w:rFonts w:cs="Liberation Serif"/>
          <w:spacing w:val="60"/>
        </w:rPr>
        <w:t xml:space="preserve"> </w:t>
      </w:r>
      <w:r w:rsidR="00D567C9" w:rsidRPr="00AB4190">
        <w:rPr>
          <w:rFonts w:cs="Liberation Serif"/>
        </w:rPr>
        <w:t>отказе</w:t>
      </w:r>
      <w:r w:rsidR="00D567C9" w:rsidRPr="00AB4190">
        <w:rPr>
          <w:rFonts w:cs="Liberation Serif"/>
          <w:spacing w:val="59"/>
        </w:rPr>
        <w:t xml:space="preserve"> </w:t>
      </w:r>
      <w:r w:rsidR="00D567C9" w:rsidRPr="00AB4190">
        <w:rPr>
          <w:rFonts w:cs="Liberation Serif"/>
        </w:rPr>
        <w:t>в</w:t>
      </w:r>
      <w:r w:rsidR="00D567C9" w:rsidRPr="00AB4190">
        <w:rPr>
          <w:rFonts w:cs="Liberation Serif"/>
          <w:spacing w:val="60"/>
        </w:rPr>
        <w:t xml:space="preserve"> </w:t>
      </w:r>
      <w:r w:rsidR="00D567C9" w:rsidRPr="00AB4190">
        <w:rPr>
          <w:rFonts w:cs="Liberation Serif"/>
        </w:rPr>
        <w:t>поддержке</w:t>
      </w:r>
      <w:r w:rsidR="00D567C9" w:rsidRPr="00AB4190">
        <w:rPr>
          <w:rFonts w:cs="Liberation Serif"/>
          <w:spacing w:val="36"/>
        </w:rPr>
        <w:t xml:space="preserve"> </w:t>
      </w:r>
      <w:r w:rsidR="00D567C9" w:rsidRPr="00AB4190">
        <w:rPr>
          <w:rFonts w:cs="Liberation Serif"/>
        </w:rPr>
        <w:t xml:space="preserve">инициативного проекта в одном из следующих </w:t>
      </w:r>
      <w:r w:rsidR="00D567C9" w:rsidRPr="00AB4190">
        <w:rPr>
          <w:rFonts w:cs="Liberation Serif"/>
          <w:spacing w:val="-1"/>
        </w:rPr>
        <w:t>случаев:</w:t>
      </w:r>
    </w:p>
    <w:p w14:paraId="4A1EE15F" w14:textId="77777777" w:rsidR="00D567C9" w:rsidRPr="00AB4190" w:rsidRDefault="00D567C9" w:rsidP="00581E8C">
      <w:pPr>
        <w:pStyle w:val="a3"/>
        <w:widowControl w:val="0"/>
        <w:numPr>
          <w:ilvl w:val="0"/>
          <w:numId w:val="8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несоблюдение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установленного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порядка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внесения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36"/>
        </w:rPr>
        <w:t xml:space="preserve"> </w:t>
      </w:r>
      <w:r w:rsidRPr="00AB4190">
        <w:rPr>
          <w:rFonts w:cs="Liberation Serif"/>
        </w:rPr>
        <w:t xml:space="preserve">проекта и его </w:t>
      </w:r>
      <w:r w:rsidRPr="00AB4190">
        <w:rPr>
          <w:rFonts w:cs="Liberation Serif"/>
          <w:spacing w:val="-1"/>
        </w:rPr>
        <w:t>рассмотрения;</w:t>
      </w:r>
    </w:p>
    <w:p w14:paraId="1DB8E5DC" w14:textId="2CD504CC" w:rsidR="00D567C9" w:rsidRPr="00AB4190" w:rsidRDefault="00D567C9" w:rsidP="00581E8C">
      <w:pPr>
        <w:pStyle w:val="a3"/>
        <w:widowControl w:val="0"/>
        <w:numPr>
          <w:ilvl w:val="0"/>
          <w:numId w:val="8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несоответствие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требованиям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  <w:spacing w:val="-1"/>
        </w:rPr>
        <w:t>федеральных</w:t>
      </w:r>
      <w:r w:rsidRPr="00AB4190">
        <w:rPr>
          <w:rFonts w:cs="Liberation Serif"/>
          <w:spacing w:val="29"/>
        </w:rPr>
        <w:t xml:space="preserve"> </w:t>
      </w:r>
      <w:r w:rsidRPr="00AB4190">
        <w:rPr>
          <w:rFonts w:cs="Liberation Serif"/>
        </w:rPr>
        <w:t>законов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иных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нормативных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правовых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</w:rPr>
        <w:t>актов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  <w:spacing w:val="-1"/>
        </w:rPr>
        <w:t>Российской</w:t>
      </w:r>
      <w:r w:rsidRPr="00AB4190">
        <w:rPr>
          <w:rFonts w:cs="Liberation Serif"/>
          <w:spacing w:val="65"/>
        </w:rPr>
        <w:t xml:space="preserve"> </w:t>
      </w:r>
      <w:r w:rsidRPr="00AB4190">
        <w:rPr>
          <w:rFonts w:cs="Liberation Serif"/>
          <w:spacing w:val="-1"/>
        </w:rPr>
        <w:t>Федерации,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законов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иных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нормативных</w:t>
      </w:r>
      <w:r w:rsidRPr="00AB4190">
        <w:rPr>
          <w:rFonts w:cs="Liberation Serif"/>
          <w:spacing w:val="35"/>
        </w:rPr>
        <w:t xml:space="preserve"> </w:t>
      </w:r>
      <w:r w:rsidRPr="00AB4190">
        <w:rPr>
          <w:rFonts w:cs="Liberation Serif"/>
        </w:rPr>
        <w:t>правовых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актов</w:t>
      </w:r>
      <w:r w:rsidR="00B9656B" w:rsidRPr="00AB4190">
        <w:rPr>
          <w:rFonts w:cs="Liberation Serif"/>
        </w:rPr>
        <w:t xml:space="preserve"> Свердловской области</w:t>
      </w:r>
      <w:r w:rsidRPr="00AB4190">
        <w:rPr>
          <w:rFonts w:cs="Liberation Serif"/>
          <w:spacing w:val="-1"/>
        </w:rPr>
        <w:t>,</w:t>
      </w:r>
      <w:r w:rsidRPr="00AB4190">
        <w:rPr>
          <w:rFonts w:cs="Liberation Serif"/>
        </w:rPr>
        <w:t xml:space="preserve"> </w:t>
      </w:r>
      <w:r w:rsidR="00B9656B" w:rsidRPr="00AB4190">
        <w:rPr>
          <w:rFonts w:cs="Liberation Serif"/>
        </w:rPr>
        <w:t>У</w:t>
      </w:r>
      <w:r w:rsidRPr="00AB4190">
        <w:rPr>
          <w:rFonts w:cs="Liberation Serif"/>
        </w:rPr>
        <w:t>став</w:t>
      </w:r>
      <w:r w:rsidR="00D31C30" w:rsidRPr="00AB4190">
        <w:rPr>
          <w:rFonts w:cs="Liberation Serif"/>
        </w:rPr>
        <w:t>а</w:t>
      </w:r>
      <w:r w:rsidR="00B9656B" w:rsidRPr="00AB4190">
        <w:rPr>
          <w:rFonts w:cs="Liberation Serif"/>
        </w:rPr>
        <w:t xml:space="preserve"> городского округа Заречный, муниципальных правовых актов</w:t>
      </w:r>
      <w:r w:rsidRPr="00AB4190">
        <w:rPr>
          <w:rFonts w:cs="Liberation Serif"/>
        </w:rPr>
        <w:t>;</w:t>
      </w:r>
    </w:p>
    <w:p w14:paraId="5956F56C" w14:textId="77777777" w:rsidR="00D567C9" w:rsidRPr="00AB4190" w:rsidRDefault="00D567C9" w:rsidP="00581E8C">
      <w:pPr>
        <w:pStyle w:val="a3"/>
        <w:widowControl w:val="0"/>
        <w:numPr>
          <w:ilvl w:val="0"/>
          <w:numId w:val="8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невозможность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реализации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ввиду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отсутствия</w:t>
      </w:r>
      <w:r w:rsidRPr="00AB4190">
        <w:rPr>
          <w:rFonts w:cs="Liberation Serif"/>
          <w:spacing w:val="30"/>
        </w:rPr>
        <w:t xml:space="preserve"> </w:t>
      </w:r>
      <w:r w:rsidRPr="00AB4190">
        <w:rPr>
          <w:rFonts w:cs="Liberation Serif"/>
        </w:rPr>
        <w:t xml:space="preserve">у органов местного самоуправления </w:t>
      </w:r>
      <w:r w:rsidRPr="00AB4190">
        <w:rPr>
          <w:rFonts w:cs="Liberation Serif"/>
          <w:spacing w:val="-1"/>
        </w:rPr>
        <w:t>необходимых</w:t>
      </w:r>
      <w:r w:rsidRPr="00AB4190">
        <w:rPr>
          <w:rFonts w:cs="Liberation Serif"/>
        </w:rPr>
        <w:t xml:space="preserve"> полномочий и прав;</w:t>
      </w:r>
    </w:p>
    <w:p w14:paraId="78121B87" w14:textId="40ED26D6" w:rsidR="00D567C9" w:rsidRPr="00AB4190" w:rsidRDefault="00D567C9" w:rsidP="00581E8C">
      <w:pPr>
        <w:pStyle w:val="a3"/>
        <w:widowControl w:val="0"/>
        <w:numPr>
          <w:ilvl w:val="0"/>
          <w:numId w:val="8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отсутствие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средств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>бюджета</w:t>
      </w:r>
      <w:r w:rsidRPr="00AB4190">
        <w:rPr>
          <w:rFonts w:cs="Liberation Serif"/>
          <w:spacing w:val="15"/>
        </w:rPr>
        <w:t xml:space="preserve"> </w:t>
      </w:r>
      <w:r w:rsidR="00B9656B" w:rsidRPr="00AB4190">
        <w:rPr>
          <w:rFonts w:cs="Liberation Serif"/>
          <w:spacing w:val="15"/>
        </w:rPr>
        <w:t xml:space="preserve">городского округа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15"/>
        </w:rPr>
        <w:t xml:space="preserve"> </w:t>
      </w:r>
      <w:r w:rsidRPr="00AB4190">
        <w:rPr>
          <w:rFonts w:cs="Liberation Serif"/>
        </w:rPr>
        <w:t xml:space="preserve">объеме </w:t>
      </w:r>
      <w:r w:rsidRPr="00AB4190">
        <w:rPr>
          <w:rFonts w:cs="Liberation Serif"/>
          <w:spacing w:val="-1"/>
        </w:rPr>
        <w:t>средств,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необходимом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реализации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проекта,</w:t>
      </w:r>
      <w:r w:rsidRPr="00AB4190">
        <w:rPr>
          <w:rFonts w:cs="Liberation Serif"/>
          <w:spacing w:val="49"/>
        </w:rPr>
        <w:t xml:space="preserve"> </w:t>
      </w:r>
      <w:r w:rsidRPr="00AB4190">
        <w:rPr>
          <w:rFonts w:cs="Liberation Serif"/>
        </w:rPr>
        <w:t>источником</w:t>
      </w:r>
      <w:r w:rsidRPr="00AB4190">
        <w:rPr>
          <w:rFonts w:cs="Liberation Serif"/>
          <w:spacing w:val="27"/>
        </w:rPr>
        <w:t xml:space="preserve"> </w:t>
      </w:r>
      <w:r w:rsidRPr="00AB4190">
        <w:rPr>
          <w:rFonts w:cs="Liberation Serif"/>
        </w:rPr>
        <w:t xml:space="preserve">формирования </w:t>
      </w:r>
      <w:r w:rsidRPr="00AB4190">
        <w:rPr>
          <w:rFonts w:cs="Liberation Serif"/>
        </w:rPr>
        <w:lastRenderedPageBreak/>
        <w:t>которых не являются инициативные платежи;</w:t>
      </w:r>
    </w:p>
    <w:p w14:paraId="69B70E70" w14:textId="77777777" w:rsidR="00D567C9" w:rsidRPr="00AB4190" w:rsidRDefault="00D567C9" w:rsidP="00581E8C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  <w:spacing w:val="-1"/>
        </w:rPr>
        <w:t>наличие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возможности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решения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описанной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инициативном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проекте</w:t>
      </w:r>
      <w:r w:rsidRPr="00AB4190">
        <w:rPr>
          <w:rFonts w:cs="Liberation Serif"/>
          <w:spacing w:val="24"/>
        </w:rPr>
        <w:t xml:space="preserve"> </w:t>
      </w:r>
      <w:r w:rsidRPr="00AB4190">
        <w:rPr>
          <w:rFonts w:cs="Liberation Serif"/>
        </w:rPr>
        <w:t xml:space="preserve">проблемы </w:t>
      </w:r>
      <w:r w:rsidRPr="00AB4190">
        <w:rPr>
          <w:rFonts w:cs="Liberation Serif"/>
          <w:spacing w:val="-1"/>
        </w:rPr>
        <w:t>более</w:t>
      </w:r>
      <w:r w:rsidRPr="00AB4190">
        <w:rPr>
          <w:rFonts w:cs="Liberation Serif"/>
        </w:rPr>
        <w:t xml:space="preserve"> эффективным </w:t>
      </w:r>
      <w:r w:rsidRPr="00AB4190">
        <w:rPr>
          <w:rFonts w:cs="Liberation Serif"/>
          <w:spacing w:val="-1"/>
        </w:rPr>
        <w:t>способом;</w:t>
      </w:r>
    </w:p>
    <w:p w14:paraId="2EB1DD65" w14:textId="77777777" w:rsidR="00D567C9" w:rsidRPr="00AB4190" w:rsidRDefault="00D567C9" w:rsidP="00581E8C">
      <w:pPr>
        <w:pStyle w:val="a3"/>
        <w:widowControl w:val="0"/>
        <w:numPr>
          <w:ilvl w:val="0"/>
          <w:numId w:val="8"/>
        </w:numPr>
        <w:tabs>
          <w:tab w:val="left" w:pos="124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признание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не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прошедшим</w:t>
      </w:r>
      <w:r w:rsidRPr="00AB4190">
        <w:rPr>
          <w:rFonts w:cs="Liberation Serif"/>
          <w:spacing w:val="63"/>
        </w:rPr>
        <w:t xml:space="preserve"> </w:t>
      </w:r>
      <w:r w:rsidRPr="00AB4190">
        <w:rPr>
          <w:rFonts w:cs="Liberation Serif"/>
        </w:rPr>
        <w:t>конкурсный отбор.</w:t>
      </w:r>
    </w:p>
    <w:p w14:paraId="59BE7212" w14:textId="32B892C8" w:rsidR="00D567C9" w:rsidRPr="00AB4190" w:rsidRDefault="00B9656B" w:rsidP="00581E8C">
      <w:pPr>
        <w:pStyle w:val="a3"/>
        <w:widowControl w:val="0"/>
        <w:numPr>
          <w:ilvl w:val="0"/>
          <w:numId w:val="10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Р</w:t>
      </w:r>
      <w:r w:rsidR="00D567C9" w:rsidRPr="00AB4190">
        <w:rPr>
          <w:rFonts w:cs="Liberation Serif"/>
        </w:rPr>
        <w:t>ешение</w:t>
      </w:r>
      <w:r w:rsidR="00D567C9" w:rsidRPr="00AB4190">
        <w:rPr>
          <w:rFonts w:cs="Liberation Serif"/>
          <w:spacing w:val="36"/>
        </w:rPr>
        <w:t xml:space="preserve"> </w:t>
      </w:r>
      <w:r w:rsidR="00D567C9" w:rsidRPr="00AB4190">
        <w:rPr>
          <w:rFonts w:cs="Liberation Serif"/>
        </w:rPr>
        <w:t>по</w:t>
      </w:r>
      <w:r w:rsidR="00D567C9" w:rsidRPr="00AB4190">
        <w:rPr>
          <w:rFonts w:cs="Liberation Serif"/>
          <w:spacing w:val="36"/>
        </w:rPr>
        <w:t xml:space="preserve"> </w:t>
      </w:r>
      <w:r w:rsidR="00D567C9" w:rsidRPr="00AB4190">
        <w:rPr>
          <w:rFonts w:cs="Liberation Serif"/>
        </w:rPr>
        <w:t>результатам</w:t>
      </w:r>
      <w:r w:rsidR="00D567C9" w:rsidRPr="00AB4190">
        <w:rPr>
          <w:rFonts w:cs="Liberation Serif"/>
          <w:spacing w:val="36"/>
        </w:rPr>
        <w:t xml:space="preserve"> </w:t>
      </w:r>
      <w:r w:rsidR="00D567C9" w:rsidRPr="00AB4190">
        <w:rPr>
          <w:rFonts w:cs="Liberation Serif"/>
          <w:spacing w:val="-1"/>
        </w:rPr>
        <w:t>рассмотрения</w:t>
      </w:r>
      <w:r w:rsidR="00D31C30" w:rsidRPr="00AB4190">
        <w:rPr>
          <w:rFonts w:cs="Liberation Serif"/>
          <w:spacing w:val="-1"/>
        </w:rPr>
        <w:t xml:space="preserve"> инициативного </w:t>
      </w:r>
      <w:r w:rsidR="00D567C9" w:rsidRPr="00AB4190">
        <w:rPr>
          <w:rFonts w:cs="Liberation Serif"/>
          <w:spacing w:val="-1"/>
        </w:rPr>
        <w:t>проекта</w:t>
      </w:r>
      <w:r w:rsidR="00D567C9" w:rsidRPr="00AB4190">
        <w:rPr>
          <w:rFonts w:cs="Liberation Serif"/>
          <w:spacing w:val="36"/>
        </w:rPr>
        <w:t xml:space="preserve"> </w:t>
      </w:r>
      <w:r w:rsidR="00D567C9" w:rsidRPr="00AB4190">
        <w:rPr>
          <w:rFonts w:cs="Liberation Serif"/>
          <w:spacing w:val="-1"/>
        </w:rPr>
        <w:t>направляется</w:t>
      </w:r>
      <w:r w:rsidR="00D567C9" w:rsidRPr="00AB4190">
        <w:rPr>
          <w:rFonts w:cs="Liberation Serif"/>
          <w:spacing w:val="57"/>
        </w:rPr>
        <w:t xml:space="preserve"> </w:t>
      </w:r>
      <w:r w:rsidR="00D567C9" w:rsidRPr="00AB4190">
        <w:rPr>
          <w:rFonts w:cs="Liberation Serif"/>
        </w:rPr>
        <w:t xml:space="preserve">инициатору </w:t>
      </w:r>
      <w:r w:rsidR="00D567C9" w:rsidRPr="00AB4190">
        <w:rPr>
          <w:rFonts w:cs="Liberation Serif"/>
          <w:spacing w:val="-1"/>
        </w:rPr>
        <w:t>проекта</w:t>
      </w:r>
      <w:r w:rsidR="00D567C9" w:rsidRPr="00AB4190">
        <w:rPr>
          <w:rFonts w:cs="Liberation Serif"/>
        </w:rPr>
        <w:t xml:space="preserve"> не</w:t>
      </w:r>
      <w:r w:rsidR="00D567C9" w:rsidRPr="00AB4190">
        <w:rPr>
          <w:rFonts w:cs="Liberation Serif"/>
          <w:spacing w:val="-1"/>
        </w:rPr>
        <w:t xml:space="preserve"> позднее</w:t>
      </w:r>
      <w:r w:rsidR="00D567C9" w:rsidRPr="00AB4190">
        <w:rPr>
          <w:rFonts w:cs="Liberation Serif"/>
        </w:rPr>
        <w:t xml:space="preserve"> трех дней после дня его принятия.</w:t>
      </w:r>
    </w:p>
    <w:p w14:paraId="7A2B0F67" w14:textId="5A85FAAF" w:rsidR="00D567C9" w:rsidRPr="00AB4190" w:rsidRDefault="00D567C9" w:rsidP="00581E8C">
      <w:pPr>
        <w:pStyle w:val="a3"/>
        <w:widowControl w:val="0"/>
        <w:numPr>
          <w:ilvl w:val="0"/>
          <w:numId w:val="10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Администрация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вправе,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случае,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  <w:spacing w:val="-1"/>
        </w:rPr>
        <w:t>предусмотренном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пунктом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5</w:t>
      </w:r>
      <w:r w:rsidRPr="00AB4190">
        <w:rPr>
          <w:rFonts w:cs="Liberation Serif"/>
          <w:spacing w:val="28"/>
        </w:rPr>
        <w:t xml:space="preserve"> </w:t>
      </w:r>
      <w:r w:rsidRPr="00AB4190">
        <w:rPr>
          <w:rFonts w:cs="Liberation Serif"/>
        </w:rPr>
        <w:t>части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8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настоящей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статьи,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обязана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предложить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  <w:spacing w:val="-1"/>
        </w:rPr>
        <w:t>инициаторам</w:t>
      </w:r>
      <w:r w:rsidRPr="00AB4190">
        <w:rPr>
          <w:rFonts w:cs="Liberation Serif"/>
          <w:spacing w:val="14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совместно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доработать</w:t>
      </w:r>
      <w:r w:rsidRPr="00AB4190">
        <w:rPr>
          <w:rFonts w:cs="Liberation Serif"/>
          <w:spacing w:val="47"/>
        </w:rPr>
        <w:t xml:space="preserve"> </w:t>
      </w: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проект,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46"/>
        </w:rPr>
        <w:t xml:space="preserve"> </w:t>
      </w:r>
      <w:r w:rsidRPr="00AB4190">
        <w:rPr>
          <w:rFonts w:cs="Liberation Serif"/>
          <w:spacing w:val="-1"/>
        </w:rPr>
        <w:t>рекомендовать</w:t>
      </w:r>
      <w:r w:rsidRPr="00AB4190">
        <w:rPr>
          <w:rFonts w:cs="Liberation Serif"/>
          <w:spacing w:val="39"/>
        </w:rPr>
        <w:t xml:space="preserve"> </w:t>
      </w:r>
      <w:r w:rsidRPr="00AB4190">
        <w:rPr>
          <w:rFonts w:cs="Liberation Serif"/>
          <w:spacing w:val="-1"/>
        </w:rPr>
        <w:t>представить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его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рассмотрение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органа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местного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  <w:spacing w:val="-1"/>
        </w:rPr>
        <w:t>самоуправления</w:t>
      </w:r>
      <w:r w:rsidRPr="00AB4190">
        <w:rPr>
          <w:rFonts w:cs="Liberation Serif"/>
          <w:spacing w:val="13"/>
        </w:rPr>
        <w:t xml:space="preserve"> </w:t>
      </w:r>
      <w:r w:rsidRPr="00AB4190">
        <w:rPr>
          <w:rFonts w:cs="Liberation Serif"/>
        </w:rPr>
        <w:t>иного</w:t>
      </w:r>
      <w:r w:rsidRPr="00AB4190">
        <w:rPr>
          <w:rFonts w:cs="Liberation Serif"/>
          <w:spacing w:val="57"/>
        </w:rPr>
        <w:t xml:space="preserve"> </w:t>
      </w:r>
      <w:r w:rsidRPr="00AB4190">
        <w:rPr>
          <w:rFonts w:cs="Liberation Serif"/>
          <w:spacing w:val="-1"/>
        </w:rPr>
        <w:t>муниципального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образования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или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  <w:spacing w:val="-1"/>
        </w:rPr>
        <w:t>государственного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органа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соответствии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с</w:t>
      </w:r>
      <w:r w:rsidRPr="00AB4190">
        <w:rPr>
          <w:rFonts w:cs="Liberation Serif"/>
          <w:spacing w:val="56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компетенцией.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Для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доработки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проекта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комиссия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образует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  <w:spacing w:val="-1"/>
        </w:rPr>
        <w:t>рабочую</w:t>
      </w:r>
      <w:r w:rsidRPr="00AB4190">
        <w:rPr>
          <w:rFonts w:cs="Liberation Serif"/>
          <w:spacing w:val="7"/>
        </w:rPr>
        <w:t xml:space="preserve"> </w:t>
      </w:r>
      <w:r w:rsidRPr="00AB4190">
        <w:rPr>
          <w:rFonts w:cs="Liberation Serif"/>
        </w:rPr>
        <w:t>группу</w:t>
      </w:r>
      <w:r w:rsidRPr="00AB4190">
        <w:rPr>
          <w:rFonts w:cs="Liberation Serif"/>
          <w:spacing w:val="26"/>
        </w:rPr>
        <w:t xml:space="preserve"> </w:t>
      </w:r>
      <w:r w:rsidRPr="00AB4190">
        <w:rPr>
          <w:rFonts w:cs="Liberation Serif"/>
        </w:rPr>
        <w:t>из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числа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членов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представителей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Администрации,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представителей</w:t>
      </w:r>
      <w:r w:rsidRPr="00AB4190">
        <w:rPr>
          <w:rFonts w:cs="Liberation Serif"/>
          <w:spacing w:val="85"/>
        </w:rPr>
        <w:t xml:space="preserve"> </w:t>
      </w:r>
      <w:r w:rsidRPr="00AB4190">
        <w:rPr>
          <w:rFonts w:cs="Liberation Serif"/>
        </w:rPr>
        <w:t>инициатора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проекта,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а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также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определяет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</w:rPr>
        <w:t>срок</w:t>
      </w:r>
      <w:r w:rsidRPr="00AB4190">
        <w:rPr>
          <w:rFonts w:cs="Liberation Serif"/>
          <w:spacing w:val="5"/>
        </w:rPr>
        <w:t xml:space="preserve"> </w:t>
      </w:r>
      <w:r w:rsidRPr="00AB4190">
        <w:rPr>
          <w:rFonts w:cs="Liberation Serif"/>
        </w:rPr>
        <w:t>доработки</w:t>
      </w:r>
      <w:r w:rsidRPr="00AB4190">
        <w:rPr>
          <w:rFonts w:cs="Liberation Serif"/>
          <w:spacing w:val="6"/>
        </w:rPr>
        <w:t xml:space="preserve"> </w:t>
      </w:r>
      <w:r w:rsidRPr="00AB4190">
        <w:rPr>
          <w:rFonts w:cs="Liberation Serif"/>
          <w:spacing w:val="-1"/>
        </w:rPr>
        <w:t>проекта.</w:t>
      </w:r>
      <w:r w:rsidRPr="00AB4190">
        <w:rPr>
          <w:rFonts w:cs="Liberation Serif"/>
          <w:spacing w:val="32"/>
        </w:rPr>
        <w:t xml:space="preserve"> </w:t>
      </w:r>
      <w:r w:rsidRPr="00AB4190">
        <w:rPr>
          <w:rFonts w:cs="Liberation Serif"/>
        </w:rPr>
        <w:t>Доработанный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инициативный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проект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рассматривается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  <w:spacing w:val="-1"/>
        </w:rPr>
        <w:t>Комиссией</w:t>
      </w:r>
      <w:r w:rsidRPr="00AB4190">
        <w:rPr>
          <w:rFonts w:cs="Liberation Serif"/>
          <w:spacing w:val="34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43"/>
        </w:rPr>
        <w:t xml:space="preserve"> </w:t>
      </w:r>
      <w:r w:rsidRPr="00AB4190">
        <w:rPr>
          <w:rFonts w:cs="Liberation Serif"/>
        </w:rPr>
        <w:t>соответствии со статьей 1</w:t>
      </w:r>
      <w:r w:rsidR="00D31C30" w:rsidRPr="00AB4190">
        <w:rPr>
          <w:rFonts w:cs="Liberation Serif"/>
        </w:rPr>
        <w:t>4</w:t>
      </w:r>
      <w:r w:rsidRPr="00AB4190">
        <w:rPr>
          <w:rFonts w:cs="Liberation Serif"/>
        </w:rPr>
        <w:t xml:space="preserve"> настоящего </w:t>
      </w:r>
      <w:r w:rsidRPr="00AB4190">
        <w:rPr>
          <w:rFonts w:cs="Liberation Serif"/>
          <w:spacing w:val="-1"/>
        </w:rPr>
        <w:t>Порядка</w:t>
      </w:r>
      <w:r w:rsidRPr="00AB4190">
        <w:rPr>
          <w:rFonts w:cs="Liberation Serif"/>
        </w:rPr>
        <w:t xml:space="preserve"> и </w:t>
      </w:r>
      <w:r w:rsidRPr="00AB4190">
        <w:rPr>
          <w:rFonts w:cs="Liberation Serif"/>
          <w:spacing w:val="-1"/>
        </w:rPr>
        <w:t>настоящей</w:t>
      </w:r>
      <w:r w:rsidRPr="00AB4190">
        <w:rPr>
          <w:rFonts w:cs="Liberation Serif"/>
        </w:rPr>
        <w:t xml:space="preserve"> статьей.</w:t>
      </w:r>
    </w:p>
    <w:p w14:paraId="60FACDB7" w14:textId="75C4CA36" w:rsidR="00D567C9" w:rsidRPr="00AB4190" w:rsidRDefault="00D567C9" w:rsidP="002E1978">
      <w:pPr>
        <w:pStyle w:val="a3"/>
        <w:tabs>
          <w:tab w:val="left" w:pos="2510"/>
        </w:tabs>
        <w:kinsoku w:val="0"/>
        <w:overflowPunct w:val="0"/>
        <w:spacing w:before="240"/>
        <w:ind w:right="-2"/>
        <w:rPr>
          <w:rFonts w:cs="Liberation Serif"/>
        </w:rPr>
      </w:pPr>
      <w:r w:rsidRPr="00AB4190">
        <w:rPr>
          <w:rFonts w:cs="Liberation Serif"/>
          <w:b/>
          <w:bCs/>
        </w:rPr>
        <w:t>Статья 1</w:t>
      </w:r>
      <w:r w:rsidR="002E1978" w:rsidRPr="00AB4190">
        <w:rPr>
          <w:rFonts w:cs="Liberation Serif"/>
          <w:b/>
          <w:bCs/>
        </w:rPr>
        <w:t>6</w:t>
      </w:r>
      <w:r w:rsidRPr="00AB4190">
        <w:rPr>
          <w:rFonts w:cs="Liberation Serif"/>
          <w:b/>
          <w:bCs/>
        </w:rPr>
        <w:t>.</w:t>
      </w:r>
      <w:r w:rsidR="002E1978" w:rsidRPr="00AB4190">
        <w:rPr>
          <w:rFonts w:cs="Liberation Serif"/>
          <w:b/>
          <w:bCs/>
        </w:rPr>
        <w:t xml:space="preserve"> </w:t>
      </w:r>
      <w:r w:rsidRPr="00AB4190">
        <w:rPr>
          <w:rFonts w:cs="Liberation Serif"/>
          <w:b/>
          <w:bCs/>
          <w:spacing w:val="-1"/>
        </w:rPr>
        <w:t>Конкурсный</w:t>
      </w:r>
      <w:r w:rsidRPr="00AB4190">
        <w:rPr>
          <w:rFonts w:cs="Liberation Serif"/>
          <w:b/>
          <w:bCs/>
        </w:rPr>
        <w:t xml:space="preserve"> отбор инициативных проектов</w:t>
      </w:r>
    </w:p>
    <w:p w14:paraId="10B2C385" w14:textId="150FF5BE" w:rsidR="00D567C9" w:rsidRPr="00AB4190" w:rsidRDefault="00D567C9" w:rsidP="00581E8C">
      <w:pPr>
        <w:pStyle w:val="a3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Конкурсный отбор</w:t>
      </w:r>
      <w:r w:rsidR="00D31C30" w:rsidRPr="00AB4190">
        <w:rPr>
          <w:rFonts w:cs="Liberation Serif"/>
        </w:rPr>
        <w:t xml:space="preserve"> инициативных проектов</w:t>
      </w:r>
      <w:r w:rsidRPr="00AB4190">
        <w:rPr>
          <w:rFonts w:cs="Liberation Serif"/>
        </w:rPr>
        <w:t xml:space="preserve"> </w:t>
      </w:r>
      <w:r w:rsidRPr="00AB4190">
        <w:rPr>
          <w:rFonts w:cs="Liberation Serif"/>
          <w:spacing w:val="-1"/>
        </w:rPr>
        <w:t>осуществляет</w:t>
      </w:r>
      <w:r w:rsidRPr="00AB4190">
        <w:rPr>
          <w:rFonts w:cs="Liberation Serif"/>
        </w:rPr>
        <w:t xml:space="preserve"> комиссия.</w:t>
      </w:r>
    </w:p>
    <w:p w14:paraId="35037738" w14:textId="77777777" w:rsidR="00D567C9" w:rsidRPr="00AB4190" w:rsidRDefault="00D567C9" w:rsidP="00581E8C">
      <w:pPr>
        <w:pStyle w:val="a3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</w:rPr>
      </w:pPr>
      <w:r w:rsidRPr="00AB4190">
        <w:rPr>
          <w:rFonts w:cs="Liberation Serif"/>
        </w:rPr>
        <w:t>Критериями конкурсного отбора являются:</w:t>
      </w:r>
    </w:p>
    <w:p w14:paraId="61017822" w14:textId="77777777" w:rsidR="00D567C9" w:rsidRPr="00AB4190" w:rsidRDefault="00D567C9" w:rsidP="00581E8C">
      <w:pPr>
        <w:pStyle w:val="a3"/>
        <w:widowControl w:val="0"/>
        <w:numPr>
          <w:ilvl w:val="0"/>
          <w:numId w:val="6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степень</w:t>
      </w:r>
      <w:r w:rsidRPr="00AB4190">
        <w:rPr>
          <w:rFonts w:cs="Liberation Serif"/>
          <w:spacing w:val="68"/>
        </w:rPr>
        <w:t xml:space="preserve"> </w:t>
      </w:r>
      <w:r w:rsidRPr="00AB4190">
        <w:rPr>
          <w:rFonts w:cs="Liberation Serif"/>
          <w:spacing w:val="-1"/>
        </w:rPr>
        <w:t>участия</w:t>
      </w:r>
      <w:r w:rsidRPr="00AB4190">
        <w:rPr>
          <w:rFonts w:cs="Liberation Serif"/>
          <w:spacing w:val="67"/>
        </w:rPr>
        <w:t xml:space="preserve"> </w:t>
      </w:r>
      <w:r w:rsidRPr="00AB4190">
        <w:rPr>
          <w:rFonts w:cs="Liberation Serif"/>
          <w:spacing w:val="-1"/>
        </w:rPr>
        <w:t>населения</w:t>
      </w:r>
      <w:r w:rsidRPr="00AB4190">
        <w:rPr>
          <w:rFonts w:cs="Liberation Serif"/>
          <w:spacing w:val="68"/>
        </w:rPr>
        <w:t xml:space="preserve"> </w:t>
      </w:r>
      <w:r w:rsidRPr="00AB4190">
        <w:rPr>
          <w:rFonts w:cs="Liberation Serif"/>
        </w:rPr>
        <w:t>в</w:t>
      </w:r>
      <w:r w:rsidRPr="00AB4190">
        <w:rPr>
          <w:rFonts w:cs="Liberation Serif"/>
          <w:spacing w:val="68"/>
        </w:rPr>
        <w:t xml:space="preserve"> </w:t>
      </w:r>
      <w:r w:rsidRPr="00AB4190">
        <w:rPr>
          <w:rFonts w:cs="Liberation Serif"/>
          <w:spacing w:val="-1"/>
        </w:rPr>
        <w:t>определении</w:t>
      </w:r>
      <w:r w:rsidRPr="00AB4190">
        <w:rPr>
          <w:rFonts w:cs="Liberation Serif"/>
          <w:spacing w:val="68"/>
        </w:rPr>
        <w:t xml:space="preserve"> </w:t>
      </w:r>
      <w:r w:rsidRPr="00AB4190">
        <w:rPr>
          <w:rFonts w:cs="Liberation Serif"/>
        </w:rPr>
        <w:t>проблемы,</w:t>
      </w:r>
      <w:r w:rsidRPr="00AB4190">
        <w:rPr>
          <w:rFonts w:cs="Liberation Serif"/>
          <w:spacing w:val="68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68"/>
        </w:rPr>
        <w:t xml:space="preserve"> </w:t>
      </w:r>
      <w:r w:rsidRPr="00AB4190">
        <w:rPr>
          <w:rFonts w:cs="Liberation Serif"/>
          <w:spacing w:val="-1"/>
        </w:rPr>
        <w:t>решение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 xml:space="preserve">которой направлен инициативный </w:t>
      </w:r>
      <w:r w:rsidRPr="00AB4190">
        <w:rPr>
          <w:rFonts w:cs="Liberation Serif"/>
          <w:spacing w:val="-1"/>
        </w:rPr>
        <w:t>проект,</w:t>
      </w:r>
      <w:r w:rsidRPr="00AB4190">
        <w:rPr>
          <w:rFonts w:cs="Liberation Serif"/>
        </w:rPr>
        <w:t xml:space="preserve"> и в его</w:t>
      </w:r>
      <w:r w:rsidRPr="00AB4190">
        <w:rPr>
          <w:rFonts w:cs="Liberation Serif"/>
          <w:spacing w:val="-1"/>
        </w:rPr>
        <w:t xml:space="preserve"> </w:t>
      </w:r>
      <w:r w:rsidRPr="00AB4190">
        <w:rPr>
          <w:rFonts w:cs="Liberation Serif"/>
        </w:rPr>
        <w:t>реализации;</w:t>
      </w:r>
    </w:p>
    <w:p w14:paraId="106A938F" w14:textId="77777777" w:rsidR="00D567C9" w:rsidRPr="00AB4190" w:rsidRDefault="00D567C9" w:rsidP="00581E8C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left="0" w:right="-2" w:firstLine="709"/>
        <w:jc w:val="left"/>
        <w:rPr>
          <w:rFonts w:cs="Liberation Serif"/>
          <w:spacing w:val="-1"/>
        </w:rPr>
      </w:pPr>
      <w:r w:rsidRPr="00AB4190">
        <w:rPr>
          <w:rFonts w:cs="Liberation Serif"/>
        </w:rPr>
        <w:t xml:space="preserve">социальная эффективность от реализации инициативного </w:t>
      </w:r>
      <w:r w:rsidRPr="00AB4190">
        <w:rPr>
          <w:rFonts w:cs="Liberation Serif"/>
          <w:spacing w:val="-1"/>
        </w:rPr>
        <w:t>проекта;</w:t>
      </w:r>
    </w:p>
    <w:p w14:paraId="63AB9B4E" w14:textId="30A6A8F3" w:rsidR="00D567C9" w:rsidRPr="00AB4190" w:rsidRDefault="00B9656B" w:rsidP="00581E8C">
      <w:pPr>
        <w:pStyle w:val="a3"/>
        <w:numPr>
          <w:ilvl w:val="0"/>
          <w:numId w:val="6"/>
        </w:numPr>
        <w:kinsoku w:val="0"/>
        <w:overflowPunct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 xml:space="preserve">иные критерии, устанавливаемые </w:t>
      </w:r>
      <w:r w:rsidR="00D31C30" w:rsidRPr="00AB4190">
        <w:rPr>
          <w:rFonts w:cs="Liberation Serif"/>
        </w:rPr>
        <w:t>А</w:t>
      </w:r>
      <w:r w:rsidRPr="00AB4190">
        <w:rPr>
          <w:rFonts w:cs="Liberation Serif"/>
        </w:rPr>
        <w:t>дминистрацией до начала конкурсного отбора</w:t>
      </w:r>
      <w:r w:rsidR="00D567C9" w:rsidRPr="00AB4190">
        <w:rPr>
          <w:rFonts w:cs="Liberation Serif"/>
        </w:rPr>
        <w:t>.</w:t>
      </w:r>
    </w:p>
    <w:p w14:paraId="4971EEAE" w14:textId="3FFE435B" w:rsidR="00D567C9" w:rsidRPr="00AB4190" w:rsidRDefault="00D567C9" w:rsidP="00581E8C">
      <w:pPr>
        <w:pStyle w:val="a3"/>
        <w:widowControl w:val="0"/>
        <w:numPr>
          <w:ilvl w:val="0"/>
          <w:numId w:val="7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  <w:spacing w:val="-1"/>
        </w:rPr>
        <w:t>Критерии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конкурсного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  <w:spacing w:val="-1"/>
        </w:rPr>
        <w:t>отбора,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</w:rPr>
        <w:t>их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значения,</w:t>
      </w:r>
      <w:r w:rsidRPr="00AB4190">
        <w:rPr>
          <w:rFonts w:cs="Liberation Serif"/>
          <w:spacing w:val="2"/>
        </w:rPr>
        <w:t xml:space="preserve"> </w:t>
      </w:r>
      <w:r w:rsidRPr="00AB4190">
        <w:rPr>
          <w:rFonts w:cs="Liberation Serif"/>
          <w:spacing w:val="-1"/>
        </w:rPr>
        <w:t>соответствующие</w:t>
      </w:r>
      <w:r w:rsidRPr="00AB4190">
        <w:rPr>
          <w:rFonts w:cs="Liberation Serif"/>
          <w:spacing w:val="1"/>
        </w:rPr>
        <w:t xml:space="preserve"> </w:t>
      </w:r>
      <w:r w:rsidRPr="00AB4190">
        <w:rPr>
          <w:rFonts w:cs="Liberation Serif"/>
        </w:rPr>
        <w:t>им</w:t>
      </w:r>
      <w:r w:rsidRPr="00AB4190">
        <w:rPr>
          <w:rFonts w:cs="Liberation Serif"/>
          <w:spacing w:val="55"/>
        </w:rPr>
        <w:t xml:space="preserve"> </w:t>
      </w:r>
      <w:r w:rsidRPr="00AB4190">
        <w:rPr>
          <w:rFonts w:cs="Liberation Serif"/>
        </w:rPr>
        <w:t>баллы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и</w:t>
      </w:r>
      <w:r w:rsidRPr="00AB4190">
        <w:rPr>
          <w:rFonts w:cs="Liberation Serif"/>
          <w:spacing w:val="52"/>
        </w:rPr>
        <w:t xml:space="preserve"> </w:t>
      </w:r>
      <w:r w:rsidRPr="00AB4190">
        <w:rPr>
          <w:rFonts w:cs="Liberation Serif"/>
        </w:rPr>
        <w:t>весовые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коэффициенты</w:t>
      </w:r>
      <w:r w:rsidR="00C91B75" w:rsidRPr="00AB4190">
        <w:rPr>
          <w:rFonts w:cs="Liberation Serif"/>
          <w:spacing w:val="-1"/>
        </w:rPr>
        <w:t>, порядок признания инициативного проекта прошедшим (не прошедшим) конкурсный отбор</w:t>
      </w:r>
      <w:r w:rsidR="00B9656B" w:rsidRPr="00AB4190">
        <w:rPr>
          <w:rFonts w:cs="Liberation Serif"/>
          <w:spacing w:val="-1"/>
        </w:rPr>
        <w:t xml:space="preserve"> устанавливаются Администрацией до начала конкурсного отбора</w:t>
      </w:r>
      <w:r w:rsidRPr="00AB4190">
        <w:rPr>
          <w:rFonts w:cs="Liberation Serif"/>
        </w:rPr>
        <w:t>.</w:t>
      </w:r>
    </w:p>
    <w:p w14:paraId="32DE5FE7" w14:textId="4C0B31EB" w:rsidR="00D567C9" w:rsidRPr="00AB4190" w:rsidRDefault="00D567C9" w:rsidP="00581E8C">
      <w:pPr>
        <w:pStyle w:val="a3"/>
        <w:widowControl w:val="0"/>
        <w:numPr>
          <w:ilvl w:val="0"/>
          <w:numId w:val="7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  <w:spacing w:val="-1"/>
        </w:rPr>
      </w:pPr>
      <w:r w:rsidRPr="00AB4190">
        <w:rPr>
          <w:rFonts w:cs="Liberation Serif"/>
        </w:rPr>
        <w:t>Конкурсный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отбор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осуществляется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  <w:spacing w:val="-1"/>
        </w:rPr>
        <w:t>заседании</w:t>
      </w:r>
      <w:r w:rsidRPr="00AB4190">
        <w:rPr>
          <w:rFonts w:cs="Liberation Serif"/>
          <w:spacing w:val="66"/>
        </w:rPr>
        <w:t xml:space="preserve"> </w:t>
      </w:r>
      <w:r w:rsidRPr="00AB4190">
        <w:rPr>
          <w:rFonts w:cs="Liberation Serif"/>
          <w:spacing w:val="-1"/>
        </w:rPr>
        <w:t>комиссии,</w:t>
      </w:r>
      <w:r w:rsidRPr="00AB4190">
        <w:rPr>
          <w:rFonts w:cs="Liberation Serif"/>
          <w:spacing w:val="31"/>
        </w:rPr>
        <w:t xml:space="preserve"> </w:t>
      </w:r>
      <w:r w:rsidRPr="00AB4190">
        <w:rPr>
          <w:rFonts w:cs="Liberation Serif"/>
        </w:rPr>
        <w:t>проводимом в соответствии со статьей 1</w:t>
      </w:r>
      <w:r w:rsidR="00D31C30" w:rsidRPr="00AB4190">
        <w:rPr>
          <w:rFonts w:cs="Liberation Serif"/>
        </w:rPr>
        <w:t>4</w:t>
      </w:r>
      <w:r w:rsidRPr="00AB4190">
        <w:rPr>
          <w:rFonts w:cs="Liberation Serif"/>
        </w:rPr>
        <w:t xml:space="preserve"> настоящего </w:t>
      </w:r>
      <w:r w:rsidRPr="00AB4190">
        <w:rPr>
          <w:rFonts w:cs="Liberation Serif"/>
          <w:spacing w:val="-1"/>
        </w:rPr>
        <w:t>Порядка.</w:t>
      </w:r>
    </w:p>
    <w:p w14:paraId="181200D4" w14:textId="54916A59" w:rsidR="00D567C9" w:rsidRPr="00AB4190" w:rsidRDefault="00D567C9" w:rsidP="00581E8C">
      <w:pPr>
        <w:pStyle w:val="a3"/>
        <w:widowControl w:val="0"/>
        <w:numPr>
          <w:ilvl w:val="0"/>
          <w:numId w:val="7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Комиссия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осуществляет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оценку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инициативных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  <w:spacing w:val="-1"/>
        </w:rPr>
        <w:t>проектов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на</w:t>
      </w:r>
      <w:r w:rsidRPr="00AB4190">
        <w:rPr>
          <w:rFonts w:cs="Liberation Serif"/>
          <w:spacing w:val="51"/>
        </w:rPr>
        <w:t xml:space="preserve"> </w:t>
      </w:r>
      <w:r w:rsidRPr="00AB4190">
        <w:rPr>
          <w:rFonts w:cs="Liberation Serif"/>
        </w:rPr>
        <w:t>основе</w:t>
      </w:r>
      <w:r w:rsidRPr="00AB4190">
        <w:rPr>
          <w:rFonts w:cs="Liberation Serif"/>
          <w:spacing w:val="35"/>
        </w:rPr>
        <w:t xml:space="preserve"> </w:t>
      </w:r>
      <w:r w:rsidR="00B9656B" w:rsidRPr="007E59D0">
        <w:rPr>
          <w:rFonts w:cs="Liberation Serif"/>
          <w:spacing w:val="-1"/>
        </w:rPr>
        <w:t xml:space="preserve">установленных </w:t>
      </w:r>
      <w:r w:rsidRPr="00AB4190">
        <w:rPr>
          <w:rFonts w:cs="Liberation Serif"/>
        </w:rPr>
        <w:t>критериев.</w:t>
      </w:r>
    </w:p>
    <w:p w14:paraId="05B68BAD" w14:textId="2F55BFEC" w:rsidR="00D567C9" w:rsidRPr="00AB4190" w:rsidRDefault="00D567C9" w:rsidP="00581E8C">
      <w:pPr>
        <w:pStyle w:val="a3"/>
        <w:widowControl w:val="0"/>
        <w:numPr>
          <w:ilvl w:val="0"/>
          <w:numId w:val="7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По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итогам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конкурсного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</w:rPr>
        <w:t>отбора</w:t>
      </w:r>
      <w:r w:rsidRPr="00AB4190">
        <w:rPr>
          <w:rFonts w:cs="Liberation Serif"/>
          <w:spacing w:val="38"/>
        </w:rPr>
        <w:t xml:space="preserve"> </w:t>
      </w:r>
      <w:r w:rsidRPr="00AB4190">
        <w:rPr>
          <w:rFonts w:cs="Liberation Serif"/>
          <w:spacing w:val="-1"/>
        </w:rPr>
        <w:t>комиссия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принимает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  <w:spacing w:val="-1"/>
        </w:rPr>
        <w:t>решения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об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объявлении</w:t>
      </w:r>
      <w:r w:rsidRPr="00AB4190">
        <w:rPr>
          <w:rFonts w:cs="Liberation Serif"/>
          <w:spacing w:val="59"/>
        </w:rPr>
        <w:t xml:space="preserve"> </w:t>
      </w:r>
      <w:r w:rsidRPr="00AB4190">
        <w:rPr>
          <w:rFonts w:cs="Liberation Serif"/>
        </w:rPr>
        <w:t>инициативных</w:t>
      </w:r>
      <w:r w:rsidRPr="00AB4190">
        <w:rPr>
          <w:rFonts w:cs="Liberation Serif"/>
          <w:spacing w:val="25"/>
        </w:rPr>
        <w:t xml:space="preserve"> </w:t>
      </w:r>
      <w:r w:rsidRPr="00AB4190">
        <w:rPr>
          <w:rFonts w:cs="Liberation Serif"/>
        </w:rPr>
        <w:t>проектов прошедшими или не прошедшими конкурсный отбор.</w:t>
      </w:r>
    </w:p>
    <w:p w14:paraId="0D5D1EE1" w14:textId="77777777" w:rsidR="00D567C9" w:rsidRPr="00AB4190" w:rsidRDefault="00D567C9" w:rsidP="002E1978">
      <w:pPr>
        <w:pStyle w:val="a3"/>
        <w:kinsoku w:val="0"/>
        <w:overflowPunct w:val="0"/>
        <w:ind w:right="-2"/>
        <w:rPr>
          <w:rFonts w:cs="Liberation Serif"/>
        </w:rPr>
      </w:pPr>
    </w:p>
    <w:p w14:paraId="7E5E596A" w14:textId="06ED612F" w:rsidR="00D567C9" w:rsidRPr="00AB4190" w:rsidRDefault="00D567C9" w:rsidP="002E1978">
      <w:pPr>
        <w:pStyle w:val="1"/>
        <w:kinsoku w:val="0"/>
        <w:overflowPunct w:val="0"/>
        <w:spacing w:before="0" w:after="0"/>
        <w:ind w:right="-2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B4190">
        <w:rPr>
          <w:rFonts w:ascii="Liberation Serif" w:hAnsi="Liberation Serif" w:cs="Liberation Serif"/>
          <w:sz w:val="28"/>
          <w:szCs w:val="28"/>
        </w:rPr>
        <w:t>Статья</w:t>
      </w:r>
      <w:r w:rsidRPr="00AB419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1</w:t>
      </w:r>
      <w:r w:rsidR="002E1978" w:rsidRPr="00AB4190">
        <w:rPr>
          <w:rFonts w:ascii="Liberation Serif" w:hAnsi="Liberation Serif" w:cs="Liberation Serif"/>
          <w:sz w:val="28"/>
          <w:szCs w:val="28"/>
        </w:rPr>
        <w:t>7</w:t>
      </w:r>
      <w:r w:rsidRPr="00AB4190">
        <w:rPr>
          <w:rFonts w:ascii="Liberation Serif" w:hAnsi="Liberation Serif" w:cs="Liberation Serif"/>
          <w:sz w:val="28"/>
          <w:szCs w:val="28"/>
        </w:rPr>
        <w:t>.</w:t>
      </w:r>
      <w:r w:rsidRPr="00AB4190">
        <w:rPr>
          <w:rFonts w:ascii="Liberation Serif" w:hAnsi="Liberation Serif" w:cs="Liberation Serif"/>
          <w:b w:val="0"/>
          <w:bCs w:val="0"/>
          <w:spacing w:val="26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Порядок</w:t>
      </w:r>
      <w:r w:rsidRPr="00AB419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опубликования</w:t>
      </w:r>
      <w:r w:rsidRPr="00AB419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(обнародования)</w:t>
      </w:r>
      <w:r w:rsidRPr="00AB419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и</w:t>
      </w:r>
      <w:r w:rsidRPr="00AB419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размещения в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информационно-коммуникационной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сети</w:t>
      </w:r>
      <w:r w:rsidRPr="00AB419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pacing w:val="-1"/>
          <w:sz w:val="28"/>
          <w:szCs w:val="28"/>
        </w:rPr>
        <w:t>«Интернет»</w:t>
      </w:r>
      <w:r w:rsidRPr="00AB4190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AB4190">
        <w:rPr>
          <w:rFonts w:ascii="Liberation Serif" w:hAnsi="Liberation Serif" w:cs="Liberation Serif"/>
          <w:sz w:val="28"/>
          <w:szCs w:val="28"/>
        </w:rPr>
        <w:t>информации об инициативном проекте</w:t>
      </w:r>
    </w:p>
    <w:p w14:paraId="04994354" w14:textId="77777777" w:rsidR="00D567C9" w:rsidRPr="00AB4190" w:rsidRDefault="00D567C9" w:rsidP="002E1978">
      <w:pPr>
        <w:pStyle w:val="a3"/>
        <w:kinsoku w:val="0"/>
        <w:overflowPunct w:val="0"/>
        <w:ind w:right="-2"/>
        <w:rPr>
          <w:rFonts w:cs="Liberation Serif"/>
          <w:b/>
          <w:bCs/>
        </w:rPr>
      </w:pPr>
    </w:p>
    <w:p w14:paraId="06B89EE6" w14:textId="2A52A03D" w:rsidR="00D567C9" w:rsidRPr="00AB4190" w:rsidRDefault="00D567C9" w:rsidP="00581E8C">
      <w:pPr>
        <w:pStyle w:val="a3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Информация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17"/>
        </w:rPr>
        <w:t xml:space="preserve"> </w:t>
      </w:r>
      <w:r w:rsidRPr="00AB4190">
        <w:rPr>
          <w:rFonts w:cs="Liberation Serif"/>
          <w:spacing w:val="-1"/>
        </w:rPr>
        <w:t>рассмотрении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</w:rPr>
        <w:t>инициативного</w:t>
      </w:r>
      <w:r w:rsidRPr="00AB4190">
        <w:rPr>
          <w:rFonts w:cs="Liberation Serif"/>
          <w:spacing w:val="16"/>
        </w:rPr>
        <w:t xml:space="preserve"> </w:t>
      </w:r>
      <w:r w:rsidRPr="00AB4190">
        <w:rPr>
          <w:rFonts w:cs="Liberation Serif"/>
          <w:spacing w:val="-1"/>
        </w:rPr>
        <w:t>проекта</w:t>
      </w:r>
      <w:r w:rsidRPr="00AB4190">
        <w:rPr>
          <w:rFonts w:cs="Liberation Serif"/>
          <w:spacing w:val="33"/>
        </w:rPr>
        <w:t xml:space="preserve"> </w:t>
      </w:r>
      <w:r w:rsidRPr="00AB4190">
        <w:rPr>
          <w:rFonts w:cs="Liberation Serif"/>
        </w:rPr>
        <w:t>Администрацией,</w:t>
      </w:r>
      <w:r w:rsidRPr="00AB4190">
        <w:rPr>
          <w:rFonts w:cs="Liberation Serif"/>
          <w:spacing w:val="20"/>
        </w:rPr>
        <w:t xml:space="preserve"> </w:t>
      </w:r>
      <w:r w:rsidRPr="00AB4190">
        <w:rPr>
          <w:rFonts w:cs="Liberation Serif"/>
        </w:rPr>
        <w:t>о</w:t>
      </w:r>
      <w:r w:rsidRPr="00AB4190">
        <w:rPr>
          <w:rFonts w:cs="Liberation Serif"/>
          <w:spacing w:val="21"/>
        </w:rPr>
        <w:t xml:space="preserve"> </w:t>
      </w:r>
      <w:r w:rsidRPr="00AB4190">
        <w:rPr>
          <w:rFonts w:cs="Liberation Serif"/>
        </w:rPr>
        <w:t>ходе</w:t>
      </w:r>
      <w:r w:rsidRPr="00AB4190">
        <w:rPr>
          <w:rFonts w:cs="Liberation Serif"/>
          <w:spacing w:val="20"/>
        </w:rPr>
        <w:t xml:space="preserve"> </w:t>
      </w:r>
      <w:r w:rsidRPr="00F675C8">
        <w:rPr>
          <w:rFonts w:cs="Liberation Serif"/>
        </w:rPr>
        <w:t xml:space="preserve">реализации </w:t>
      </w:r>
      <w:r w:rsidRPr="00AB4190">
        <w:rPr>
          <w:rFonts w:cs="Liberation Serif"/>
        </w:rPr>
        <w:t>инициативного</w:t>
      </w:r>
      <w:r w:rsidRPr="00F675C8">
        <w:rPr>
          <w:rFonts w:cs="Liberation Serif"/>
        </w:rPr>
        <w:t xml:space="preserve"> проекта, </w:t>
      </w:r>
      <w:r w:rsidRPr="00AB4190">
        <w:rPr>
          <w:rFonts w:cs="Liberation Serif"/>
        </w:rPr>
        <w:t>в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том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числе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об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использовании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денежных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lastRenderedPageBreak/>
        <w:t>средств,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об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имущественном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и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(или)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трудовом участии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заинтересованных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в</w:t>
      </w:r>
      <w:r w:rsidRPr="00F675C8">
        <w:rPr>
          <w:rFonts w:cs="Liberation Serif"/>
        </w:rPr>
        <w:t xml:space="preserve"> его </w:t>
      </w:r>
      <w:r w:rsidRPr="00AB4190">
        <w:rPr>
          <w:rFonts w:cs="Liberation Serif"/>
        </w:rPr>
        <w:t>реализации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лиц,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подлежит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опубликованию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(обнародованию)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в</w:t>
      </w:r>
      <w:r w:rsidRPr="00F675C8">
        <w:rPr>
          <w:rFonts w:cs="Liberation Serif"/>
        </w:rPr>
        <w:t xml:space="preserve"> </w:t>
      </w:r>
      <w:r w:rsidR="00C91B75" w:rsidRPr="00F675C8">
        <w:rPr>
          <w:rFonts w:cs="Liberation Serif"/>
        </w:rPr>
        <w:t xml:space="preserve">Бюллетене официальных документов городского округа Заречный </w:t>
      </w:r>
      <w:r w:rsidRPr="00AB4190">
        <w:rPr>
          <w:rFonts w:cs="Liberation Serif"/>
        </w:rPr>
        <w:t>и</w:t>
      </w:r>
      <w:r w:rsidRPr="00F675C8">
        <w:rPr>
          <w:rFonts w:cs="Liberation Serif"/>
        </w:rPr>
        <w:t xml:space="preserve"> размещению </w:t>
      </w:r>
      <w:r w:rsidRPr="00AB4190">
        <w:rPr>
          <w:rFonts w:cs="Liberation Serif"/>
        </w:rPr>
        <w:t>на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официальном</w:t>
      </w:r>
      <w:r w:rsidRPr="00F675C8">
        <w:rPr>
          <w:rFonts w:cs="Liberation Serif"/>
        </w:rPr>
        <w:t xml:space="preserve"> сайте </w:t>
      </w:r>
      <w:r w:rsidR="002E4BF3" w:rsidRPr="00F675C8">
        <w:rPr>
          <w:rFonts w:cs="Liberation Serif"/>
        </w:rPr>
        <w:t xml:space="preserve">городского округа </w:t>
      </w:r>
      <w:r w:rsidRPr="00AB4190">
        <w:rPr>
          <w:rFonts w:cs="Liberation Serif"/>
        </w:rPr>
        <w:t>в</w:t>
      </w:r>
      <w:r w:rsidRPr="00F675C8">
        <w:rPr>
          <w:rFonts w:cs="Liberation Serif"/>
        </w:rPr>
        <w:t xml:space="preserve"> информационно-телекоммуникационной</w:t>
      </w:r>
      <w:r w:rsidRPr="00AB4190">
        <w:rPr>
          <w:rFonts w:cs="Liberation Serif"/>
        </w:rPr>
        <w:t xml:space="preserve"> сети "Интернет".</w:t>
      </w:r>
    </w:p>
    <w:p w14:paraId="73B48590" w14:textId="473834EF" w:rsidR="00D567C9" w:rsidRPr="00F675C8" w:rsidRDefault="00D567C9" w:rsidP="00581E8C">
      <w:pPr>
        <w:pStyle w:val="a3"/>
        <w:widowControl w:val="0"/>
        <w:numPr>
          <w:ilvl w:val="1"/>
          <w:numId w:val="4"/>
        </w:numPr>
        <w:tabs>
          <w:tab w:val="left" w:pos="139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cs="Liberation Serif"/>
        </w:rPr>
      </w:pPr>
      <w:r w:rsidRPr="00AB4190">
        <w:rPr>
          <w:rFonts w:cs="Liberation Serif"/>
        </w:rPr>
        <w:t>Отчет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Администрации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об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итогах</w:t>
      </w:r>
      <w:r w:rsidRPr="00F675C8">
        <w:rPr>
          <w:rFonts w:cs="Liberation Serif"/>
        </w:rPr>
        <w:t xml:space="preserve"> реализации </w:t>
      </w:r>
      <w:r w:rsidRPr="00AB4190">
        <w:rPr>
          <w:rFonts w:cs="Liberation Serif"/>
        </w:rPr>
        <w:t>инициативного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проекта</w:t>
      </w:r>
      <w:r w:rsidRPr="00F675C8">
        <w:rPr>
          <w:rFonts w:cs="Liberation Serif"/>
        </w:rPr>
        <w:t xml:space="preserve"> подлежит </w:t>
      </w:r>
      <w:r w:rsidRPr="00AB4190">
        <w:rPr>
          <w:rFonts w:cs="Liberation Serif"/>
        </w:rPr>
        <w:t>опубликованию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(обнародованию)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в</w:t>
      </w:r>
      <w:r w:rsidRPr="00F675C8">
        <w:rPr>
          <w:rFonts w:cs="Liberation Serif"/>
        </w:rPr>
        <w:t xml:space="preserve"> </w:t>
      </w:r>
      <w:r w:rsidR="002E4BF3" w:rsidRPr="00F675C8">
        <w:rPr>
          <w:rFonts w:cs="Liberation Serif"/>
        </w:rPr>
        <w:t>Бюллетене официальных документов городского округа Заречный</w:t>
      </w:r>
      <w:r w:rsidR="002E4BF3" w:rsidRPr="00AB4190">
        <w:rPr>
          <w:rFonts w:cs="Liberation Serif"/>
        </w:rPr>
        <w:t xml:space="preserve"> </w:t>
      </w:r>
      <w:r w:rsidRPr="00AB4190">
        <w:rPr>
          <w:rFonts w:cs="Liberation Serif"/>
        </w:rPr>
        <w:t>и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размещению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на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официальном</w:t>
      </w:r>
      <w:r w:rsidRPr="00F675C8">
        <w:rPr>
          <w:rFonts w:cs="Liberation Serif"/>
        </w:rPr>
        <w:t xml:space="preserve"> сайте </w:t>
      </w:r>
      <w:r w:rsidR="002E4BF3" w:rsidRPr="00F675C8">
        <w:rPr>
          <w:rFonts w:cs="Liberation Serif"/>
        </w:rPr>
        <w:t xml:space="preserve">городского округа </w:t>
      </w:r>
      <w:r w:rsidR="00D31C30" w:rsidRPr="00F675C8">
        <w:rPr>
          <w:rFonts w:cs="Liberation Serif"/>
        </w:rPr>
        <w:t xml:space="preserve">Заречный </w:t>
      </w:r>
      <w:r w:rsidRPr="00AB4190">
        <w:rPr>
          <w:rFonts w:cs="Liberation Serif"/>
        </w:rPr>
        <w:t>в</w:t>
      </w:r>
      <w:r w:rsidRPr="00F675C8">
        <w:rPr>
          <w:rFonts w:cs="Liberation Serif"/>
        </w:rPr>
        <w:t xml:space="preserve"> информационно-телекоммуникационной </w:t>
      </w:r>
      <w:r w:rsidRPr="00AB4190">
        <w:rPr>
          <w:rFonts w:cs="Liberation Serif"/>
        </w:rPr>
        <w:t>сети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"Интернет"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в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течение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30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календарных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дней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со</w:t>
      </w:r>
      <w:r w:rsidRPr="00F675C8">
        <w:rPr>
          <w:rFonts w:cs="Liberation Serif"/>
        </w:rPr>
        <w:t xml:space="preserve"> </w:t>
      </w:r>
      <w:r w:rsidRPr="00AB4190">
        <w:rPr>
          <w:rFonts w:cs="Liberation Serif"/>
        </w:rPr>
        <w:t>дня</w:t>
      </w:r>
      <w:r w:rsidRPr="00F675C8">
        <w:rPr>
          <w:rFonts w:cs="Liberation Serif"/>
        </w:rPr>
        <w:t xml:space="preserve"> завершения </w:t>
      </w:r>
      <w:r w:rsidRPr="00AB4190">
        <w:rPr>
          <w:rFonts w:cs="Liberation Serif"/>
        </w:rPr>
        <w:t xml:space="preserve">реализации инициативного </w:t>
      </w:r>
      <w:r w:rsidRPr="00F675C8">
        <w:rPr>
          <w:rFonts w:cs="Liberation Serif"/>
        </w:rPr>
        <w:t>проекта.</w:t>
      </w:r>
    </w:p>
    <w:p w14:paraId="6F74E55D" w14:textId="77777777" w:rsidR="00D567C9" w:rsidRPr="00AB4190" w:rsidRDefault="00D567C9" w:rsidP="00581E8C">
      <w:pPr>
        <w:pStyle w:val="a3"/>
        <w:kinsoku w:val="0"/>
        <w:overflowPunct w:val="0"/>
        <w:ind w:right="-2" w:firstLine="709"/>
        <w:rPr>
          <w:rFonts w:cs="Liberation Serif"/>
        </w:rPr>
      </w:pPr>
    </w:p>
    <w:sectPr w:rsidR="00D567C9" w:rsidRPr="00AB4190" w:rsidSect="00F675C8">
      <w:headerReference w:type="default" r:id="rId8"/>
      <w:pgSz w:w="11910" w:h="16840" w:code="9"/>
      <w:pgMar w:top="1134" w:right="567" w:bottom="1134" w:left="1418" w:header="73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B125" w14:textId="77777777" w:rsidR="00DC7EDB" w:rsidRDefault="00DC7EDB">
      <w:r>
        <w:separator/>
      </w:r>
    </w:p>
  </w:endnote>
  <w:endnote w:type="continuationSeparator" w:id="0">
    <w:p w14:paraId="018E3422" w14:textId="77777777" w:rsidR="00DC7EDB" w:rsidRDefault="00DC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CC7D" w14:textId="77777777" w:rsidR="00DC7EDB" w:rsidRDefault="00DC7EDB">
      <w:r>
        <w:separator/>
      </w:r>
    </w:p>
  </w:footnote>
  <w:footnote w:type="continuationSeparator" w:id="0">
    <w:p w14:paraId="164493DC" w14:textId="77777777" w:rsidR="00DC7EDB" w:rsidRDefault="00DC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281074"/>
      <w:docPartObj>
        <w:docPartGallery w:val="Page Numbers (Top of Page)"/>
        <w:docPartUnique/>
      </w:docPartObj>
    </w:sdtPr>
    <w:sdtEndPr/>
    <w:sdtContent>
      <w:p w14:paraId="45783CC7" w14:textId="717F056D" w:rsidR="00F675C8" w:rsidRDefault="00F675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D0">
          <w:rPr>
            <w:noProof/>
          </w:rPr>
          <w:t>15</w:t>
        </w:r>
        <w:r>
          <w:fldChar w:fldCharType="end"/>
        </w:r>
      </w:p>
    </w:sdtContent>
  </w:sdt>
  <w:p w14:paraId="3828B313" w14:textId="77777777" w:rsidR="00F675C8" w:rsidRDefault="00F675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1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5" w:hanging="552"/>
      </w:pPr>
    </w:lvl>
    <w:lvl w:ilvl="2">
      <w:numFmt w:val="bullet"/>
      <w:lvlText w:val="•"/>
      <w:lvlJc w:val="left"/>
      <w:pPr>
        <w:ind w:left="2070" w:hanging="552"/>
      </w:pPr>
    </w:lvl>
    <w:lvl w:ilvl="3">
      <w:numFmt w:val="bullet"/>
      <w:lvlText w:val="•"/>
      <w:lvlJc w:val="left"/>
      <w:pPr>
        <w:ind w:left="3044" w:hanging="552"/>
      </w:pPr>
    </w:lvl>
    <w:lvl w:ilvl="4">
      <w:numFmt w:val="bullet"/>
      <w:lvlText w:val="•"/>
      <w:lvlJc w:val="left"/>
      <w:pPr>
        <w:ind w:left="4019" w:hanging="552"/>
      </w:pPr>
    </w:lvl>
    <w:lvl w:ilvl="5">
      <w:numFmt w:val="bullet"/>
      <w:lvlText w:val="•"/>
      <w:lvlJc w:val="left"/>
      <w:pPr>
        <w:ind w:left="4993" w:hanging="552"/>
      </w:pPr>
    </w:lvl>
    <w:lvl w:ilvl="6">
      <w:numFmt w:val="bullet"/>
      <w:lvlText w:val="•"/>
      <w:lvlJc w:val="left"/>
      <w:pPr>
        <w:ind w:left="5968" w:hanging="552"/>
      </w:pPr>
    </w:lvl>
    <w:lvl w:ilvl="7">
      <w:numFmt w:val="bullet"/>
      <w:lvlText w:val="•"/>
      <w:lvlJc w:val="left"/>
      <w:pPr>
        <w:ind w:left="6942" w:hanging="552"/>
      </w:pPr>
    </w:lvl>
    <w:lvl w:ilvl="8">
      <w:numFmt w:val="bullet"/>
      <w:lvlText w:val="•"/>
      <w:lvlJc w:val="left"/>
      <w:pPr>
        <w:ind w:left="7917" w:hanging="55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41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5"/>
      </w:pPr>
    </w:lvl>
    <w:lvl w:ilvl="2">
      <w:numFmt w:val="bullet"/>
      <w:lvlText w:val="•"/>
      <w:lvlJc w:val="left"/>
      <w:pPr>
        <w:ind w:left="2014" w:hanging="415"/>
      </w:pPr>
    </w:lvl>
    <w:lvl w:ilvl="3">
      <w:numFmt w:val="bullet"/>
      <w:lvlText w:val="•"/>
      <w:lvlJc w:val="left"/>
      <w:pPr>
        <w:ind w:left="2960" w:hanging="415"/>
      </w:pPr>
    </w:lvl>
    <w:lvl w:ilvl="4">
      <w:numFmt w:val="bullet"/>
      <w:lvlText w:val="•"/>
      <w:lvlJc w:val="left"/>
      <w:pPr>
        <w:ind w:left="3907" w:hanging="415"/>
      </w:pPr>
    </w:lvl>
    <w:lvl w:ilvl="5">
      <w:numFmt w:val="bullet"/>
      <w:lvlText w:val="•"/>
      <w:lvlJc w:val="left"/>
      <w:pPr>
        <w:ind w:left="4853" w:hanging="415"/>
      </w:pPr>
    </w:lvl>
    <w:lvl w:ilvl="6">
      <w:numFmt w:val="bullet"/>
      <w:lvlText w:val="•"/>
      <w:lvlJc w:val="left"/>
      <w:pPr>
        <w:ind w:left="5800" w:hanging="415"/>
      </w:pPr>
    </w:lvl>
    <w:lvl w:ilvl="7">
      <w:numFmt w:val="bullet"/>
      <w:lvlText w:val="•"/>
      <w:lvlJc w:val="left"/>
      <w:pPr>
        <w:ind w:left="6746" w:hanging="415"/>
      </w:pPr>
    </w:lvl>
    <w:lvl w:ilvl="8">
      <w:numFmt w:val="bullet"/>
      <w:lvlText w:val="•"/>
      <w:lvlJc w:val="left"/>
      <w:pPr>
        <w:ind w:left="7693" w:hanging="41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1" w:hanging="3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80"/>
      </w:pPr>
    </w:lvl>
    <w:lvl w:ilvl="2">
      <w:numFmt w:val="bullet"/>
      <w:lvlText w:val="•"/>
      <w:lvlJc w:val="left"/>
      <w:pPr>
        <w:ind w:left="2014" w:hanging="380"/>
      </w:pPr>
    </w:lvl>
    <w:lvl w:ilvl="3">
      <w:numFmt w:val="bullet"/>
      <w:lvlText w:val="•"/>
      <w:lvlJc w:val="left"/>
      <w:pPr>
        <w:ind w:left="2960" w:hanging="380"/>
      </w:pPr>
    </w:lvl>
    <w:lvl w:ilvl="4">
      <w:numFmt w:val="bullet"/>
      <w:lvlText w:val="•"/>
      <w:lvlJc w:val="left"/>
      <w:pPr>
        <w:ind w:left="3907" w:hanging="380"/>
      </w:pPr>
    </w:lvl>
    <w:lvl w:ilvl="5">
      <w:numFmt w:val="bullet"/>
      <w:lvlText w:val="•"/>
      <w:lvlJc w:val="left"/>
      <w:pPr>
        <w:ind w:left="4853" w:hanging="380"/>
      </w:pPr>
    </w:lvl>
    <w:lvl w:ilvl="6">
      <w:numFmt w:val="bullet"/>
      <w:lvlText w:val="•"/>
      <w:lvlJc w:val="left"/>
      <w:pPr>
        <w:ind w:left="5800" w:hanging="380"/>
      </w:pPr>
    </w:lvl>
    <w:lvl w:ilvl="7">
      <w:numFmt w:val="bullet"/>
      <w:lvlText w:val="•"/>
      <w:lvlJc w:val="left"/>
      <w:pPr>
        <w:ind w:left="6746" w:hanging="380"/>
      </w:pPr>
    </w:lvl>
    <w:lvl w:ilvl="8">
      <w:numFmt w:val="bullet"/>
      <w:lvlText w:val="•"/>
      <w:lvlJc w:val="left"/>
      <w:pPr>
        <w:ind w:left="7693" w:hanging="38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21" w:hanging="3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1"/>
      </w:pPr>
    </w:lvl>
    <w:lvl w:ilvl="2">
      <w:numFmt w:val="bullet"/>
      <w:lvlText w:val="•"/>
      <w:lvlJc w:val="left"/>
      <w:pPr>
        <w:ind w:left="2014" w:hanging="321"/>
      </w:pPr>
    </w:lvl>
    <w:lvl w:ilvl="3">
      <w:numFmt w:val="bullet"/>
      <w:lvlText w:val="•"/>
      <w:lvlJc w:val="left"/>
      <w:pPr>
        <w:ind w:left="2960" w:hanging="321"/>
      </w:pPr>
    </w:lvl>
    <w:lvl w:ilvl="4">
      <w:numFmt w:val="bullet"/>
      <w:lvlText w:val="•"/>
      <w:lvlJc w:val="left"/>
      <w:pPr>
        <w:ind w:left="3907" w:hanging="321"/>
      </w:pPr>
    </w:lvl>
    <w:lvl w:ilvl="5">
      <w:numFmt w:val="bullet"/>
      <w:lvlText w:val="•"/>
      <w:lvlJc w:val="left"/>
      <w:pPr>
        <w:ind w:left="4853" w:hanging="321"/>
      </w:pPr>
    </w:lvl>
    <w:lvl w:ilvl="6">
      <w:numFmt w:val="bullet"/>
      <w:lvlText w:val="•"/>
      <w:lvlJc w:val="left"/>
      <w:pPr>
        <w:ind w:left="5800" w:hanging="321"/>
      </w:pPr>
    </w:lvl>
    <w:lvl w:ilvl="7">
      <w:numFmt w:val="bullet"/>
      <w:lvlText w:val="•"/>
      <w:lvlJc w:val="left"/>
      <w:pPr>
        <w:ind w:left="6746" w:hanging="321"/>
      </w:pPr>
    </w:lvl>
    <w:lvl w:ilvl="8">
      <w:numFmt w:val="bullet"/>
      <w:lvlText w:val="•"/>
      <w:lvlJc w:val="left"/>
      <w:pPr>
        <w:ind w:left="7693" w:hanging="32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78" w:hanging="4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24" w:hanging="478"/>
      </w:pPr>
    </w:lvl>
    <w:lvl w:ilvl="2">
      <w:numFmt w:val="bullet"/>
      <w:lvlText w:val="•"/>
      <w:lvlJc w:val="left"/>
      <w:pPr>
        <w:ind w:left="2371" w:hanging="478"/>
      </w:pPr>
    </w:lvl>
    <w:lvl w:ilvl="3">
      <w:numFmt w:val="bullet"/>
      <w:lvlText w:val="•"/>
      <w:lvlJc w:val="left"/>
      <w:pPr>
        <w:ind w:left="3317" w:hanging="478"/>
      </w:pPr>
    </w:lvl>
    <w:lvl w:ilvl="4">
      <w:numFmt w:val="bullet"/>
      <w:lvlText w:val="•"/>
      <w:lvlJc w:val="left"/>
      <w:pPr>
        <w:ind w:left="4264" w:hanging="478"/>
      </w:pPr>
    </w:lvl>
    <w:lvl w:ilvl="5">
      <w:numFmt w:val="bullet"/>
      <w:lvlText w:val="•"/>
      <w:lvlJc w:val="left"/>
      <w:pPr>
        <w:ind w:left="5210" w:hanging="478"/>
      </w:pPr>
    </w:lvl>
    <w:lvl w:ilvl="6">
      <w:numFmt w:val="bullet"/>
      <w:lvlText w:val="•"/>
      <w:lvlJc w:val="left"/>
      <w:pPr>
        <w:ind w:left="6157" w:hanging="478"/>
      </w:pPr>
    </w:lvl>
    <w:lvl w:ilvl="7">
      <w:numFmt w:val="bullet"/>
      <w:lvlText w:val="•"/>
      <w:lvlJc w:val="left"/>
      <w:pPr>
        <w:ind w:left="7103" w:hanging="478"/>
      </w:pPr>
    </w:lvl>
    <w:lvl w:ilvl="8">
      <w:numFmt w:val="bullet"/>
      <w:lvlText w:val="•"/>
      <w:lvlJc w:val="left"/>
      <w:pPr>
        <w:ind w:left="8050" w:hanging="47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21" w:hanging="4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78"/>
      </w:pPr>
    </w:lvl>
    <w:lvl w:ilvl="2">
      <w:numFmt w:val="bullet"/>
      <w:lvlText w:val="•"/>
      <w:lvlJc w:val="left"/>
      <w:pPr>
        <w:ind w:left="2014" w:hanging="478"/>
      </w:pPr>
    </w:lvl>
    <w:lvl w:ilvl="3">
      <w:numFmt w:val="bullet"/>
      <w:lvlText w:val="•"/>
      <w:lvlJc w:val="left"/>
      <w:pPr>
        <w:ind w:left="2960" w:hanging="478"/>
      </w:pPr>
    </w:lvl>
    <w:lvl w:ilvl="4">
      <w:numFmt w:val="bullet"/>
      <w:lvlText w:val="•"/>
      <w:lvlJc w:val="left"/>
      <w:pPr>
        <w:ind w:left="3907" w:hanging="478"/>
      </w:pPr>
    </w:lvl>
    <w:lvl w:ilvl="5">
      <w:numFmt w:val="bullet"/>
      <w:lvlText w:val="•"/>
      <w:lvlJc w:val="left"/>
      <w:pPr>
        <w:ind w:left="4853" w:hanging="478"/>
      </w:pPr>
    </w:lvl>
    <w:lvl w:ilvl="6">
      <w:numFmt w:val="bullet"/>
      <w:lvlText w:val="•"/>
      <w:lvlJc w:val="left"/>
      <w:pPr>
        <w:ind w:left="5800" w:hanging="478"/>
      </w:pPr>
    </w:lvl>
    <w:lvl w:ilvl="7">
      <w:numFmt w:val="bullet"/>
      <w:lvlText w:val="•"/>
      <w:lvlJc w:val="left"/>
      <w:pPr>
        <w:ind w:left="6746" w:hanging="478"/>
      </w:pPr>
    </w:lvl>
    <w:lvl w:ilvl="8">
      <w:numFmt w:val="bullet"/>
      <w:lvlText w:val="•"/>
      <w:lvlJc w:val="left"/>
      <w:pPr>
        <w:ind w:left="7693" w:hanging="47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21" w:hanging="4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9"/>
      </w:pPr>
    </w:lvl>
    <w:lvl w:ilvl="2">
      <w:numFmt w:val="bullet"/>
      <w:lvlText w:val="•"/>
      <w:lvlJc w:val="left"/>
      <w:pPr>
        <w:ind w:left="2014" w:hanging="419"/>
      </w:pPr>
    </w:lvl>
    <w:lvl w:ilvl="3">
      <w:numFmt w:val="bullet"/>
      <w:lvlText w:val="•"/>
      <w:lvlJc w:val="left"/>
      <w:pPr>
        <w:ind w:left="2960" w:hanging="419"/>
      </w:pPr>
    </w:lvl>
    <w:lvl w:ilvl="4">
      <w:numFmt w:val="bullet"/>
      <w:lvlText w:val="•"/>
      <w:lvlJc w:val="left"/>
      <w:pPr>
        <w:ind w:left="3907" w:hanging="419"/>
      </w:pPr>
    </w:lvl>
    <w:lvl w:ilvl="5">
      <w:numFmt w:val="bullet"/>
      <w:lvlText w:val="•"/>
      <w:lvlJc w:val="left"/>
      <w:pPr>
        <w:ind w:left="4853" w:hanging="419"/>
      </w:pPr>
    </w:lvl>
    <w:lvl w:ilvl="6">
      <w:numFmt w:val="bullet"/>
      <w:lvlText w:val="•"/>
      <w:lvlJc w:val="left"/>
      <w:pPr>
        <w:ind w:left="5800" w:hanging="419"/>
      </w:pPr>
    </w:lvl>
    <w:lvl w:ilvl="7">
      <w:numFmt w:val="bullet"/>
      <w:lvlText w:val="•"/>
      <w:lvlJc w:val="left"/>
      <w:pPr>
        <w:ind w:left="6746" w:hanging="419"/>
      </w:pPr>
    </w:lvl>
    <w:lvl w:ilvl="8">
      <w:numFmt w:val="bullet"/>
      <w:lvlText w:val="•"/>
      <w:lvlJc w:val="left"/>
      <w:pPr>
        <w:ind w:left="7693" w:hanging="419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84" w:hanging="4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84"/>
      </w:pPr>
    </w:lvl>
    <w:lvl w:ilvl="2">
      <w:numFmt w:val="bullet"/>
      <w:lvlText w:val="•"/>
      <w:lvlJc w:val="left"/>
      <w:pPr>
        <w:ind w:left="2014" w:hanging="484"/>
      </w:pPr>
    </w:lvl>
    <w:lvl w:ilvl="3">
      <w:numFmt w:val="bullet"/>
      <w:lvlText w:val="•"/>
      <w:lvlJc w:val="left"/>
      <w:pPr>
        <w:ind w:left="2960" w:hanging="484"/>
      </w:pPr>
    </w:lvl>
    <w:lvl w:ilvl="4">
      <w:numFmt w:val="bullet"/>
      <w:lvlText w:val="•"/>
      <w:lvlJc w:val="left"/>
      <w:pPr>
        <w:ind w:left="3907" w:hanging="484"/>
      </w:pPr>
    </w:lvl>
    <w:lvl w:ilvl="5">
      <w:numFmt w:val="bullet"/>
      <w:lvlText w:val="•"/>
      <w:lvlJc w:val="left"/>
      <w:pPr>
        <w:ind w:left="4853" w:hanging="484"/>
      </w:pPr>
    </w:lvl>
    <w:lvl w:ilvl="6">
      <w:numFmt w:val="bullet"/>
      <w:lvlText w:val="•"/>
      <w:lvlJc w:val="left"/>
      <w:pPr>
        <w:ind w:left="5800" w:hanging="484"/>
      </w:pPr>
    </w:lvl>
    <w:lvl w:ilvl="7">
      <w:numFmt w:val="bullet"/>
      <w:lvlText w:val="•"/>
      <w:lvlJc w:val="left"/>
      <w:pPr>
        <w:ind w:left="6746" w:hanging="484"/>
      </w:pPr>
    </w:lvl>
    <w:lvl w:ilvl="8">
      <w:numFmt w:val="bullet"/>
      <w:lvlText w:val="•"/>
      <w:lvlJc w:val="left"/>
      <w:pPr>
        <w:ind w:left="7693" w:hanging="48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21" w:hanging="3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8"/>
      </w:pPr>
    </w:lvl>
    <w:lvl w:ilvl="2">
      <w:numFmt w:val="bullet"/>
      <w:lvlText w:val="•"/>
      <w:lvlJc w:val="left"/>
      <w:pPr>
        <w:ind w:left="2014" w:hanging="378"/>
      </w:pPr>
    </w:lvl>
    <w:lvl w:ilvl="3">
      <w:numFmt w:val="bullet"/>
      <w:lvlText w:val="•"/>
      <w:lvlJc w:val="left"/>
      <w:pPr>
        <w:ind w:left="2960" w:hanging="378"/>
      </w:pPr>
    </w:lvl>
    <w:lvl w:ilvl="4">
      <w:numFmt w:val="bullet"/>
      <w:lvlText w:val="•"/>
      <w:lvlJc w:val="left"/>
      <w:pPr>
        <w:ind w:left="3907" w:hanging="378"/>
      </w:pPr>
    </w:lvl>
    <w:lvl w:ilvl="5">
      <w:numFmt w:val="bullet"/>
      <w:lvlText w:val="•"/>
      <w:lvlJc w:val="left"/>
      <w:pPr>
        <w:ind w:left="4853" w:hanging="378"/>
      </w:pPr>
    </w:lvl>
    <w:lvl w:ilvl="6">
      <w:numFmt w:val="bullet"/>
      <w:lvlText w:val="•"/>
      <w:lvlJc w:val="left"/>
      <w:pPr>
        <w:ind w:left="5800" w:hanging="378"/>
      </w:pPr>
    </w:lvl>
    <w:lvl w:ilvl="7">
      <w:numFmt w:val="bullet"/>
      <w:lvlText w:val="•"/>
      <w:lvlJc w:val="left"/>
      <w:pPr>
        <w:ind w:left="6746" w:hanging="378"/>
      </w:pPr>
    </w:lvl>
    <w:lvl w:ilvl="8">
      <w:numFmt w:val="bullet"/>
      <w:lvlText w:val="•"/>
      <w:lvlJc w:val="left"/>
      <w:pPr>
        <w:ind w:left="7693" w:hanging="3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21" w:hanging="3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37"/>
      </w:pPr>
    </w:lvl>
    <w:lvl w:ilvl="2">
      <w:numFmt w:val="bullet"/>
      <w:lvlText w:val="•"/>
      <w:lvlJc w:val="left"/>
      <w:pPr>
        <w:ind w:left="2014" w:hanging="337"/>
      </w:pPr>
    </w:lvl>
    <w:lvl w:ilvl="3">
      <w:numFmt w:val="bullet"/>
      <w:lvlText w:val="•"/>
      <w:lvlJc w:val="left"/>
      <w:pPr>
        <w:ind w:left="2960" w:hanging="337"/>
      </w:pPr>
    </w:lvl>
    <w:lvl w:ilvl="4">
      <w:numFmt w:val="bullet"/>
      <w:lvlText w:val="•"/>
      <w:lvlJc w:val="left"/>
      <w:pPr>
        <w:ind w:left="3907" w:hanging="337"/>
      </w:pPr>
    </w:lvl>
    <w:lvl w:ilvl="5">
      <w:numFmt w:val="bullet"/>
      <w:lvlText w:val="•"/>
      <w:lvlJc w:val="left"/>
      <w:pPr>
        <w:ind w:left="4853" w:hanging="337"/>
      </w:pPr>
    </w:lvl>
    <w:lvl w:ilvl="6">
      <w:numFmt w:val="bullet"/>
      <w:lvlText w:val="•"/>
      <w:lvlJc w:val="left"/>
      <w:pPr>
        <w:ind w:left="5800" w:hanging="337"/>
      </w:pPr>
    </w:lvl>
    <w:lvl w:ilvl="7">
      <w:numFmt w:val="bullet"/>
      <w:lvlText w:val="•"/>
      <w:lvlJc w:val="left"/>
      <w:pPr>
        <w:ind w:left="6746" w:hanging="337"/>
      </w:pPr>
    </w:lvl>
    <w:lvl w:ilvl="8">
      <w:numFmt w:val="bullet"/>
      <w:lvlText w:val="•"/>
      <w:lvlJc w:val="left"/>
      <w:pPr>
        <w:ind w:left="7693" w:hanging="33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21" w:hanging="2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299"/>
      </w:pPr>
    </w:lvl>
    <w:lvl w:ilvl="2">
      <w:numFmt w:val="bullet"/>
      <w:lvlText w:val="•"/>
      <w:lvlJc w:val="left"/>
      <w:pPr>
        <w:ind w:left="2014" w:hanging="299"/>
      </w:pPr>
    </w:lvl>
    <w:lvl w:ilvl="3">
      <w:numFmt w:val="bullet"/>
      <w:lvlText w:val="•"/>
      <w:lvlJc w:val="left"/>
      <w:pPr>
        <w:ind w:left="2960" w:hanging="299"/>
      </w:pPr>
    </w:lvl>
    <w:lvl w:ilvl="4">
      <w:numFmt w:val="bullet"/>
      <w:lvlText w:val="•"/>
      <w:lvlJc w:val="left"/>
      <w:pPr>
        <w:ind w:left="3907" w:hanging="299"/>
      </w:pPr>
    </w:lvl>
    <w:lvl w:ilvl="5">
      <w:numFmt w:val="bullet"/>
      <w:lvlText w:val="•"/>
      <w:lvlJc w:val="left"/>
      <w:pPr>
        <w:ind w:left="4853" w:hanging="299"/>
      </w:pPr>
    </w:lvl>
    <w:lvl w:ilvl="6">
      <w:numFmt w:val="bullet"/>
      <w:lvlText w:val="•"/>
      <w:lvlJc w:val="left"/>
      <w:pPr>
        <w:ind w:left="5800" w:hanging="299"/>
      </w:pPr>
    </w:lvl>
    <w:lvl w:ilvl="7">
      <w:numFmt w:val="bullet"/>
      <w:lvlText w:val="•"/>
      <w:lvlJc w:val="left"/>
      <w:pPr>
        <w:ind w:left="6746" w:hanging="299"/>
      </w:pPr>
    </w:lvl>
    <w:lvl w:ilvl="8">
      <w:numFmt w:val="bullet"/>
      <w:lvlText w:val="•"/>
      <w:lvlJc w:val="left"/>
      <w:pPr>
        <w:ind w:left="7693" w:hanging="29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21" w:hanging="3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1"/>
      </w:pPr>
    </w:lvl>
    <w:lvl w:ilvl="2">
      <w:numFmt w:val="bullet"/>
      <w:lvlText w:val="•"/>
      <w:lvlJc w:val="left"/>
      <w:pPr>
        <w:ind w:left="2014" w:hanging="371"/>
      </w:pPr>
    </w:lvl>
    <w:lvl w:ilvl="3">
      <w:numFmt w:val="bullet"/>
      <w:lvlText w:val="•"/>
      <w:lvlJc w:val="left"/>
      <w:pPr>
        <w:ind w:left="2960" w:hanging="371"/>
      </w:pPr>
    </w:lvl>
    <w:lvl w:ilvl="4">
      <w:numFmt w:val="bullet"/>
      <w:lvlText w:val="•"/>
      <w:lvlJc w:val="left"/>
      <w:pPr>
        <w:ind w:left="3907" w:hanging="371"/>
      </w:pPr>
    </w:lvl>
    <w:lvl w:ilvl="5">
      <w:numFmt w:val="bullet"/>
      <w:lvlText w:val="•"/>
      <w:lvlJc w:val="left"/>
      <w:pPr>
        <w:ind w:left="4853" w:hanging="371"/>
      </w:pPr>
    </w:lvl>
    <w:lvl w:ilvl="6">
      <w:numFmt w:val="bullet"/>
      <w:lvlText w:val="•"/>
      <w:lvlJc w:val="left"/>
      <w:pPr>
        <w:ind w:left="5800" w:hanging="371"/>
      </w:pPr>
    </w:lvl>
    <w:lvl w:ilvl="7">
      <w:numFmt w:val="bullet"/>
      <w:lvlText w:val="•"/>
      <w:lvlJc w:val="left"/>
      <w:pPr>
        <w:ind w:left="6746" w:hanging="371"/>
      </w:pPr>
    </w:lvl>
    <w:lvl w:ilvl="8">
      <w:numFmt w:val="bullet"/>
      <w:lvlText w:val="•"/>
      <w:lvlJc w:val="left"/>
      <w:pPr>
        <w:ind w:left="7693" w:hanging="37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280"/>
      </w:pPr>
    </w:lvl>
    <w:lvl w:ilvl="2">
      <w:numFmt w:val="bullet"/>
      <w:lvlText w:val="•"/>
      <w:lvlJc w:val="left"/>
      <w:pPr>
        <w:ind w:left="1994" w:hanging="280"/>
      </w:pPr>
    </w:lvl>
    <w:lvl w:ilvl="3">
      <w:numFmt w:val="bullet"/>
      <w:lvlText w:val="•"/>
      <w:lvlJc w:val="left"/>
      <w:pPr>
        <w:ind w:left="2940" w:hanging="280"/>
      </w:pPr>
    </w:lvl>
    <w:lvl w:ilvl="4">
      <w:numFmt w:val="bullet"/>
      <w:lvlText w:val="•"/>
      <w:lvlJc w:val="left"/>
      <w:pPr>
        <w:ind w:left="3887" w:hanging="280"/>
      </w:pPr>
    </w:lvl>
    <w:lvl w:ilvl="5">
      <w:numFmt w:val="bullet"/>
      <w:lvlText w:val="•"/>
      <w:lvlJc w:val="left"/>
      <w:pPr>
        <w:ind w:left="4833" w:hanging="280"/>
      </w:pPr>
    </w:lvl>
    <w:lvl w:ilvl="6">
      <w:numFmt w:val="bullet"/>
      <w:lvlText w:val="•"/>
      <w:lvlJc w:val="left"/>
      <w:pPr>
        <w:ind w:left="5780" w:hanging="280"/>
      </w:pPr>
    </w:lvl>
    <w:lvl w:ilvl="7">
      <w:numFmt w:val="bullet"/>
      <w:lvlText w:val="•"/>
      <w:lvlJc w:val="left"/>
      <w:pPr>
        <w:ind w:left="6726" w:hanging="280"/>
      </w:pPr>
    </w:lvl>
    <w:lvl w:ilvl="8">
      <w:numFmt w:val="bullet"/>
      <w:lvlText w:val="•"/>
      <w:lvlJc w:val="left"/>
      <w:pPr>
        <w:ind w:left="7673" w:hanging="28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01" w:hanging="4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80"/>
      </w:pPr>
    </w:lvl>
    <w:lvl w:ilvl="2">
      <w:numFmt w:val="bullet"/>
      <w:lvlText w:val="•"/>
      <w:lvlJc w:val="left"/>
      <w:pPr>
        <w:ind w:left="1994" w:hanging="480"/>
      </w:pPr>
    </w:lvl>
    <w:lvl w:ilvl="3">
      <w:numFmt w:val="bullet"/>
      <w:lvlText w:val="•"/>
      <w:lvlJc w:val="left"/>
      <w:pPr>
        <w:ind w:left="2940" w:hanging="480"/>
      </w:pPr>
    </w:lvl>
    <w:lvl w:ilvl="4">
      <w:numFmt w:val="bullet"/>
      <w:lvlText w:val="•"/>
      <w:lvlJc w:val="left"/>
      <w:pPr>
        <w:ind w:left="3887" w:hanging="480"/>
      </w:pPr>
    </w:lvl>
    <w:lvl w:ilvl="5">
      <w:numFmt w:val="bullet"/>
      <w:lvlText w:val="•"/>
      <w:lvlJc w:val="left"/>
      <w:pPr>
        <w:ind w:left="4833" w:hanging="480"/>
      </w:pPr>
    </w:lvl>
    <w:lvl w:ilvl="6">
      <w:numFmt w:val="bullet"/>
      <w:lvlText w:val="•"/>
      <w:lvlJc w:val="left"/>
      <w:pPr>
        <w:ind w:left="5780" w:hanging="480"/>
      </w:pPr>
    </w:lvl>
    <w:lvl w:ilvl="7">
      <w:numFmt w:val="bullet"/>
      <w:lvlText w:val="•"/>
      <w:lvlJc w:val="left"/>
      <w:pPr>
        <w:ind w:left="6726" w:hanging="480"/>
      </w:pPr>
    </w:lvl>
    <w:lvl w:ilvl="8">
      <w:numFmt w:val="bullet"/>
      <w:lvlText w:val="•"/>
      <w:lvlJc w:val="left"/>
      <w:pPr>
        <w:ind w:left="7673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01" w:hanging="3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37"/>
      </w:pPr>
    </w:lvl>
    <w:lvl w:ilvl="2">
      <w:numFmt w:val="bullet"/>
      <w:lvlText w:val="•"/>
      <w:lvlJc w:val="left"/>
      <w:pPr>
        <w:ind w:left="1994" w:hanging="337"/>
      </w:pPr>
    </w:lvl>
    <w:lvl w:ilvl="3">
      <w:numFmt w:val="bullet"/>
      <w:lvlText w:val="•"/>
      <w:lvlJc w:val="left"/>
      <w:pPr>
        <w:ind w:left="2940" w:hanging="337"/>
      </w:pPr>
    </w:lvl>
    <w:lvl w:ilvl="4">
      <w:numFmt w:val="bullet"/>
      <w:lvlText w:val="•"/>
      <w:lvlJc w:val="left"/>
      <w:pPr>
        <w:ind w:left="3887" w:hanging="337"/>
      </w:pPr>
    </w:lvl>
    <w:lvl w:ilvl="5">
      <w:numFmt w:val="bullet"/>
      <w:lvlText w:val="•"/>
      <w:lvlJc w:val="left"/>
      <w:pPr>
        <w:ind w:left="4833" w:hanging="337"/>
      </w:pPr>
    </w:lvl>
    <w:lvl w:ilvl="6">
      <w:numFmt w:val="bullet"/>
      <w:lvlText w:val="•"/>
      <w:lvlJc w:val="left"/>
      <w:pPr>
        <w:ind w:left="5780" w:hanging="337"/>
      </w:pPr>
    </w:lvl>
    <w:lvl w:ilvl="7">
      <w:numFmt w:val="bullet"/>
      <w:lvlText w:val="•"/>
      <w:lvlJc w:val="left"/>
      <w:pPr>
        <w:ind w:left="6726" w:hanging="337"/>
      </w:pPr>
    </w:lvl>
    <w:lvl w:ilvl="8">
      <w:numFmt w:val="bullet"/>
      <w:lvlText w:val="•"/>
      <w:lvlJc w:val="left"/>
      <w:pPr>
        <w:ind w:left="7673" w:hanging="33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01" w:hanging="3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32"/>
      </w:pPr>
    </w:lvl>
    <w:lvl w:ilvl="2">
      <w:numFmt w:val="bullet"/>
      <w:lvlText w:val="•"/>
      <w:lvlJc w:val="left"/>
      <w:pPr>
        <w:ind w:left="1994" w:hanging="332"/>
      </w:pPr>
    </w:lvl>
    <w:lvl w:ilvl="3">
      <w:numFmt w:val="bullet"/>
      <w:lvlText w:val="•"/>
      <w:lvlJc w:val="left"/>
      <w:pPr>
        <w:ind w:left="2940" w:hanging="332"/>
      </w:pPr>
    </w:lvl>
    <w:lvl w:ilvl="4">
      <w:numFmt w:val="bullet"/>
      <w:lvlText w:val="•"/>
      <w:lvlJc w:val="left"/>
      <w:pPr>
        <w:ind w:left="3887" w:hanging="332"/>
      </w:pPr>
    </w:lvl>
    <w:lvl w:ilvl="5">
      <w:numFmt w:val="bullet"/>
      <w:lvlText w:val="•"/>
      <w:lvlJc w:val="left"/>
      <w:pPr>
        <w:ind w:left="4833" w:hanging="332"/>
      </w:pPr>
    </w:lvl>
    <w:lvl w:ilvl="6">
      <w:numFmt w:val="bullet"/>
      <w:lvlText w:val="•"/>
      <w:lvlJc w:val="left"/>
      <w:pPr>
        <w:ind w:left="5780" w:hanging="332"/>
      </w:pPr>
    </w:lvl>
    <w:lvl w:ilvl="7">
      <w:numFmt w:val="bullet"/>
      <w:lvlText w:val="•"/>
      <w:lvlJc w:val="left"/>
      <w:pPr>
        <w:ind w:left="6726" w:hanging="332"/>
      </w:pPr>
    </w:lvl>
    <w:lvl w:ilvl="8">
      <w:numFmt w:val="bullet"/>
      <w:lvlText w:val="•"/>
      <w:lvlJc w:val="left"/>
      <w:pPr>
        <w:ind w:left="7673" w:hanging="332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01" w:hanging="3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55"/>
      </w:pPr>
    </w:lvl>
    <w:lvl w:ilvl="2">
      <w:numFmt w:val="bullet"/>
      <w:lvlText w:val="•"/>
      <w:lvlJc w:val="left"/>
      <w:pPr>
        <w:ind w:left="1994" w:hanging="355"/>
      </w:pPr>
    </w:lvl>
    <w:lvl w:ilvl="3">
      <w:numFmt w:val="bullet"/>
      <w:lvlText w:val="•"/>
      <w:lvlJc w:val="left"/>
      <w:pPr>
        <w:ind w:left="2940" w:hanging="355"/>
      </w:pPr>
    </w:lvl>
    <w:lvl w:ilvl="4">
      <w:numFmt w:val="bullet"/>
      <w:lvlText w:val="•"/>
      <w:lvlJc w:val="left"/>
      <w:pPr>
        <w:ind w:left="3887" w:hanging="355"/>
      </w:pPr>
    </w:lvl>
    <w:lvl w:ilvl="5">
      <w:numFmt w:val="bullet"/>
      <w:lvlText w:val="•"/>
      <w:lvlJc w:val="left"/>
      <w:pPr>
        <w:ind w:left="4833" w:hanging="355"/>
      </w:pPr>
    </w:lvl>
    <w:lvl w:ilvl="6">
      <w:numFmt w:val="bullet"/>
      <w:lvlText w:val="•"/>
      <w:lvlJc w:val="left"/>
      <w:pPr>
        <w:ind w:left="5780" w:hanging="355"/>
      </w:pPr>
    </w:lvl>
    <w:lvl w:ilvl="7">
      <w:numFmt w:val="bullet"/>
      <w:lvlText w:val="•"/>
      <w:lvlJc w:val="left"/>
      <w:pPr>
        <w:ind w:left="6726" w:hanging="355"/>
      </w:pPr>
    </w:lvl>
    <w:lvl w:ilvl="8">
      <w:numFmt w:val="bullet"/>
      <w:lvlText w:val="•"/>
      <w:lvlJc w:val="left"/>
      <w:pPr>
        <w:ind w:left="7673" w:hanging="355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10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04"/>
      </w:pPr>
    </w:lvl>
    <w:lvl w:ilvl="2">
      <w:numFmt w:val="bullet"/>
      <w:lvlText w:val="•"/>
      <w:lvlJc w:val="left"/>
      <w:pPr>
        <w:ind w:left="1994" w:hanging="304"/>
      </w:pPr>
    </w:lvl>
    <w:lvl w:ilvl="3">
      <w:numFmt w:val="bullet"/>
      <w:lvlText w:val="•"/>
      <w:lvlJc w:val="left"/>
      <w:pPr>
        <w:ind w:left="2940" w:hanging="304"/>
      </w:pPr>
    </w:lvl>
    <w:lvl w:ilvl="4">
      <w:numFmt w:val="bullet"/>
      <w:lvlText w:val="•"/>
      <w:lvlJc w:val="left"/>
      <w:pPr>
        <w:ind w:left="3887" w:hanging="304"/>
      </w:pPr>
    </w:lvl>
    <w:lvl w:ilvl="5">
      <w:numFmt w:val="bullet"/>
      <w:lvlText w:val="•"/>
      <w:lvlJc w:val="left"/>
      <w:pPr>
        <w:ind w:left="4833" w:hanging="304"/>
      </w:pPr>
    </w:lvl>
    <w:lvl w:ilvl="6">
      <w:numFmt w:val="bullet"/>
      <w:lvlText w:val="•"/>
      <w:lvlJc w:val="left"/>
      <w:pPr>
        <w:ind w:left="5780" w:hanging="304"/>
      </w:pPr>
    </w:lvl>
    <w:lvl w:ilvl="7">
      <w:numFmt w:val="bullet"/>
      <w:lvlText w:val="•"/>
      <w:lvlJc w:val="left"/>
      <w:pPr>
        <w:ind w:left="6726" w:hanging="304"/>
      </w:pPr>
    </w:lvl>
    <w:lvl w:ilvl="8">
      <w:numFmt w:val="bullet"/>
      <w:lvlText w:val="•"/>
      <w:lvlJc w:val="left"/>
      <w:pPr>
        <w:ind w:left="7673" w:hanging="304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1" w:hanging="43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31"/>
      </w:pPr>
    </w:lvl>
    <w:lvl w:ilvl="2">
      <w:numFmt w:val="bullet"/>
      <w:lvlText w:val="•"/>
      <w:lvlJc w:val="left"/>
      <w:pPr>
        <w:ind w:left="1994" w:hanging="431"/>
      </w:pPr>
    </w:lvl>
    <w:lvl w:ilvl="3">
      <w:numFmt w:val="bullet"/>
      <w:lvlText w:val="•"/>
      <w:lvlJc w:val="left"/>
      <w:pPr>
        <w:ind w:left="2940" w:hanging="431"/>
      </w:pPr>
    </w:lvl>
    <w:lvl w:ilvl="4">
      <w:numFmt w:val="bullet"/>
      <w:lvlText w:val="•"/>
      <w:lvlJc w:val="left"/>
      <w:pPr>
        <w:ind w:left="3887" w:hanging="431"/>
      </w:pPr>
    </w:lvl>
    <w:lvl w:ilvl="5">
      <w:numFmt w:val="bullet"/>
      <w:lvlText w:val="•"/>
      <w:lvlJc w:val="left"/>
      <w:pPr>
        <w:ind w:left="4833" w:hanging="431"/>
      </w:pPr>
    </w:lvl>
    <w:lvl w:ilvl="6">
      <w:numFmt w:val="bullet"/>
      <w:lvlText w:val="•"/>
      <w:lvlJc w:val="left"/>
      <w:pPr>
        <w:ind w:left="5780" w:hanging="431"/>
      </w:pPr>
    </w:lvl>
    <w:lvl w:ilvl="7">
      <w:numFmt w:val="bullet"/>
      <w:lvlText w:val="•"/>
      <w:lvlJc w:val="left"/>
      <w:pPr>
        <w:ind w:left="6726" w:hanging="431"/>
      </w:pPr>
    </w:lvl>
    <w:lvl w:ilvl="8">
      <w:numFmt w:val="bullet"/>
      <w:lvlText w:val="•"/>
      <w:lvlJc w:val="left"/>
      <w:pPr>
        <w:ind w:left="7673" w:hanging="43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21" w:hanging="3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50"/>
      </w:pPr>
    </w:lvl>
    <w:lvl w:ilvl="2">
      <w:numFmt w:val="bullet"/>
      <w:lvlText w:val="•"/>
      <w:lvlJc w:val="left"/>
      <w:pPr>
        <w:ind w:left="2014" w:hanging="350"/>
      </w:pPr>
    </w:lvl>
    <w:lvl w:ilvl="3">
      <w:numFmt w:val="bullet"/>
      <w:lvlText w:val="•"/>
      <w:lvlJc w:val="left"/>
      <w:pPr>
        <w:ind w:left="2960" w:hanging="350"/>
      </w:pPr>
    </w:lvl>
    <w:lvl w:ilvl="4">
      <w:numFmt w:val="bullet"/>
      <w:lvlText w:val="•"/>
      <w:lvlJc w:val="left"/>
      <w:pPr>
        <w:ind w:left="3907" w:hanging="350"/>
      </w:pPr>
    </w:lvl>
    <w:lvl w:ilvl="5">
      <w:numFmt w:val="bullet"/>
      <w:lvlText w:val="•"/>
      <w:lvlJc w:val="left"/>
      <w:pPr>
        <w:ind w:left="4853" w:hanging="350"/>
      </w:pPr>
    </w:lvl>
    <w:lvl w:ilvl="6">
      <w:numFmt w:val="bullet"/>
      <w:lvlText w:val="•"/>
      <w:lvlJc w:val="left"/>
      <w:pPr>
        <w:ind w:left="5800" w:hanging="350"/>
      </w:pPr>
    </w:lvl>
    <w:lvl w:ilvl="7">
      <w:numFmt w:val="bullet"/>
      <w:lvlText w:val="•"/>
      <w:lvlJc w:val="left"/>
      <w:pPr>
        <w:ind w:left="6746" w:hanging="350"/>
      </w:pPr>
    </w:lvl>
    <w:lvl w:ilvl="8">
      <w:numFmt w:val="bullet"/>
      <w:lvlText w:val="•"/>
      <w:lvlJc w:val="left"/>
      <w:pPr>
        <w:ind w:left="7693" w:hanging="35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121" w:hanging="3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8"/>
      </w:pPr>
    </w:lvl>
    <w:lvl w:ilvl="2">
      <w:numFmt w:val="bullet"/>
      <w:lvlText w:val="•"/>
      <w:lvlJc w:val="left"/>
      <w:pPr>
        <w:ind w:left="2014" w:hanging="328"/>
      </w:pPr>
    </w:lvl>
    <w:lvl w:ilvl="3">
      <w:numFmt w:val="bullet"/>
      <w:lvlText w:val="•"/>
      <w:lvlJc w:val="left"/>
      <w:pPr>
        <w:ind w:left="2960" w:hanging="328"/>
      </w:pPr>
    </w:lvl>
    <w:lvl w:ilvl="4">
      <w:numFmt w:val="bullet"/>
      <w:lvlText w:val="•"/>
      <w:lvlJc w:val="left"/>
      <w:pPr>
        <w:ind w:left="3907" w:hanging="328"/>
      </w:pPr>
    </w:lvl>
    <w:lvl w:ilvl="5">
      <w:numFmt w:val="bullet"/>
      <w:lvlText w:val="•"/>
      <w:lvlJc w:val="left"/>
      <w:pPr>
        <w:ind w:left="4853" w:hanging="328"/>
      </w:pPr>
    </w:lvl>
    <w:lvl w:ilvl="6">
      <w:numFmt w:val="bullet"/>
      <w:lvlText w:val="•"/>
      <w:lvlJc w:val="left"/>
      <w:pPr>
        <w:ind w:left="5800" w:hanging="328"/>
      </w:pPr>
    </w:lvl>
    <w:lvl w:ilvl="7">
      <w:numFmt w:val="bullet"/>
      <w:lvlText w:val="•"/>
      <w:lvlJc w:val="left"/>
      <w:pPr>
        <w:ind w:left="6746" w:hanging="328"/>
      </w:pPr>
    </w:lvl>
    <w:lvl w:ilvl="8">
      <w:numFmt w:val="bullet"/>
      <w:lvlText w:val="•"/>
      <w:lvlJc w:val="left"/>
      <w:pPr>
        <w:ind w:left="7693" w:hanging="328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21" w:hanging="41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4"/>
      </w:pPr>
    </w:lvl>
    <w:lvl w:ilvl="2">
      <w:numFmt w:val="bullet"/>
      <w:lvlText w:val="•"/>
      <w:lvlJc w:val="left"/>
      <w:pPr>
        <w:ind w:left="2014" w:hanging="414"/>
      </w:pPr>
    </w:lvl>
    <w:lvl w:ilvl="3">
      <w:numFmt w:val="bullet"/>
      <w:lvlText w:val="•"/>
      <w:lvlJc w:val="left"/>
      <w:pPr>
        <w:ind w:left="2960" w:hanging="414"/>
      </w:pPr>
    </w:lvl>
    <w:lvl w:ilvl="4">
      <w:numFmt w:val="bullet"/>
      <w:lvlText w:val="•"/>
      <w:lvlJc w:val="left"/>
      <w:pPr>
        <w:ind w:left="3907" w:hanging="414"/>
      </w:pPr>
    </w:lvl>
    <w:lvl w:ilvl="5">
      <w:numFmt w:val="bullet"/>
      <w:lvlText w:val="•"/>
      <w:lvlJc w:val="left"/>
      <w:pPr>
        <w:ind w:left="4853" w:hanging="414"/>
      </w:pPr>
    </w:lvl>
    <w:lvl w:ilvl="6">
      <w:numFmt w:val="bullet"/>
      <w:lvlText w:val="•"/>
      <w:lvlJc w:val="left"/>
      <w:pPr>
        <w:ind w:left="5800" w:hanging="414"/>
      </w:pPr>
    </w:lvl>
    <w:lvl w:ilvl="7">
      <w:numFmt w:val="bullet"/>
      <w:lvlText w:val="•"/>
      <w:lvlJc w:val="left"/>
      <w:pPr>
        <w:ind w:left="6746" w:hanging="414"/>
      </w:pPr>
    </w:lvl>
    <w:lvl w:ilvl="8">
      <w:numFmt w:val="bullet"/>
      <w:lvlText w:val="•"/>
      <w:lvlJc w:val="left"/>
      <w:pPr>
        <w:ind w:left="7693" w:hanging="414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121" w:hanging="3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68"/>
      </w:pPr>
    </w:lvl>
    <w:lvl w:ilvl="2">
      <w:numFmt w:val="bullet"/>
      <w:lvlText w:val="•"/>
      <w:lvlJc w:val="left"/>
      <w:pPr>
        <w:ind w:left="2014" w:hanging="368"/>
      </w:pPr>
    </w:lvl>
    <w:lvl w:ilvl="3">
      <w:numFmt w:val="bullet"/>
      <w:lvlText w:val="•"/>
      <w:lvlJc w:val="left"/>
      <w:pPr>
        <w:ind w:left="2960" w:hanging="368"/>
      </w:pPr>
    </w:lvl>
    <w:lvl w:ilvl="4">
      <w:numFmt w:val="bullet"/>
      <w:lvlText w:val="•"/>
      <w:lvlJc w:val="left"/>
      <w:pPr>
        <w:ind w:left="3907" w:hanging="368"/>
      </w:pPr>
    </w:lvl>
    <w:lvl w:ilvl="5">
      <w:numFmt w:val="bullet"/>
      <w:lvlText w:val="•"/>
      <w:lvlJc w:val="left"/>
      <w:pPr>
        <w:ind w:left="4853" w:hanging="368"/>
      </w:pPr>
    </w:lvl>
    <w:lvl w:ilvl="6">
      <w:numFmt w:val="bullet"/>
      <w:lvlText w:val="•"/>
      <w:lvlJc w:val="left"/>
      <w:pPr>
        <w:ind w:left="5800" w:hanging="368"/>
      </w:pPr>
    </w:lvl>
    <w:lvl w:ilvl="7">
      <w:numFmt w:val="bullet"/>
      <w:lvlText w:val="•"/>
      <w:lvlJc w:val="left"/>
      <w:pPr>
        <w:ind w:left="6746" w:hanging="368"/>
      </w:pPr>
    </w:lvl>
    <w:lvl w:ilvl="8">
      <w:numFmt w:val="bullet"/>
      <w:lvlText w:val="•"/>
      <w:lvlJc w:val="left"/>
      <w:pPr>
        <w:ind w:left="7693" w:hanging="368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121" w:hanging="3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1"/>
      </w:pPr>
    </w:lvl>
    <w:lvl w:ilvl="2">
      <w:numFmt w:val="bullet"/>
      <w:lvlText w:val="•"/>
      <w:lvlJc w:val="left"/>
      <w:pPr>
        <w:ind w:left="2014" w:hanging="371"/>
      </w:pPr>
    </w:lvl>
    <w:lvl w:ilvl="3">
      <w:numFmt w:val="bullet"/>
      <w:lvlText w:val="•"/>
      <w:lvlJc w:val="left"/>
      <w:pPr>
        <w:ind w:left="2960" w:hanging="371"/>
      </w:pPr>
    </w:lvl>
    <w:lvl w:ilvl="4">
      <w:numFmt w:val="bullet"/>
      <w:lvlText w:val="•"/>
      <w:lvlJc w:val="left"/>
      <w:pPr>
        <w:ind w:left="3907" w:hanging="371"/>
      </w:pPr>
    </w:lvl>
    <w:lvl w:ilvl="5">
      <w:numFmt w:val="bullet"/>
      <w:lvlText w:val="•"/>
      <w:lvlJc w:val="left"/>
      <w:pPr>
        <w:ind w:left="4853" w:hanging="371"/>
      </w:pPr>
    </w:lvl>
    <w:lvl w:ilvl="6">
      <w:numFmt w:val="bullet"/>
      <w:lvlText w:val="•"/>
      <w:lvlJc w:val="left"/>
      <w:pPr>
        <w:ind w:left="5800" w:hanging="371"/>
      </w:pPr>
    </w:lvl>
    <w:lvl w:ilvl="7">
      <w:numFmt w:val="bullet"/>
      <w:lvlText w:val="•"/>
      <w:lvlJc w:val="left"/>
      <w:pPr>
        <w:ind w:left="6746" w:hanging="371"/>
      </w:pPr>
    </w:lvl>
    <w:lvl w:ilvl="8">
      <w:numFmt w:val="bullet"/>
      <w:lvlText w:val="•"/>
      <w:lvlJc w:val="left"/>
      <w:pPr>
        <w:ind w:left="7693" w:hanging="371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21" w:hanging="4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32"/>
      </w:pPr>
    </w:lvl>
    <w:lvl w:ilvl="2">
      <w:numFmt w:val="bullet"/>
      <w:lvlText w:val="•"/>
      <w:lvlJc w:val="left"/>
      <w:pPr>
        <w:ind w:left="2014" w:hanging="432"/>
      </w:pPr>
    </w:lvl>
    <w:lvl w:ilvl="3">
      <w:numFmt w:val="bullet"/>
      <w:lvlText w:val="•"/>
      <w:lvlJc w:val="left"/>
      <w:pPr>
        <w:ind w:left="2960" w:hanging="432"/>
      </w:pPr>
    </w:lvl>
    <w:lvl w:ilvl="4">
      <w:numFmt w:val="bullet"/>
      <w:lvlText w:val="•"/>
      <w:lvlJc w:val="left"/>
      <w:pPr>
        <w:ind w:left="3907" w:hanging="432"/>
      </w:pPr>
    </w:lvl>
    <w:lvl w:ilvl="5">
      <w:numFmt w:val="bullet"/>
      <w:lvlText w:val="•"/>
      <w:lvlJc w:val="left"/>
      <w:pPr>
        <w:ind w:left="4853" w:hanging="432"/>
      </w:pPr>
    </w:lvl>
    <w:lvl w:ilvl="6">
      <w:numFmt w:val="bullet"/>
      <w:lvlText w:val="•"/>
      <w:lvlJc w:val="left"/>
      <w:pPr>
        <w:ind w:left="5800" w:hanging="432"/>
      </w:pPr>
    </w:lvl>
    <w:lvl w:ilvl="7">
      <w:numFmt w:val="bullet"/>
      <w:lvlText w:val="•"/>
      <w:lvlJc w:val="left"/>
      <w:pPr>
        <w:ind w:left="6746" w:hanging="432"/>
      </w:pPr>
    </w:lvl>
    <w:lvl w:ilvl="8">
      <w:numFmt w:val="bullet"/>
      <w:lvlText w:val="•"/>
      <w:lvlJc w:val="left"/>
      <w:pPr>
        <w:ind w:left="7693" w:hanging="432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121" w:hanging="3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16"/>
      </w:pPr>
    </w:lvl>
    <w:lvl w:ilvl="2">
      <w:numFmt w:val="bullet"/>
      <w:lvlText w:val="•"/>
      <w:lvlJc w:val="left"/>
      <w:pPr>
        <w:ind w:left="2014" w:hanging="316"/>
      </w:pPr>
    </w:lvl>
    <w:lvl w:ilvl="3">
      <w:numFmt w:val="bullet"/>
      <w:lvlText w:val="•"/>
      <w:lvlJc w:val="left"/>
      <w:pPr>
        <w:ind w:left="2960" w:hanging="316"/>
      </w:pPr>
    </w:lvl>
    <w:lvl w:ilvl="4">
      <w:numFmt w:val="bullet"/>
      <w:lvlText w:val="•"/>
      <w:lvlJc w:val="left"/>
      <w:pPr>
        <w:ind w:left="3907" w:hanging="316"/>
      </w:pPr>
    </w:lvl>
    <w:lvl w:ilvl="5">
      <w:numFmt w:val="bullet"/>
      <w:lvlText w:val="•"/>
      <w:lvlJc w:val="left"/>
      <w:pPr>
        <w:ind w:left="4853" w:hanging="316"/>
      </w:pPr>
    </w:lvl>
    <w:lvl w:ilvl="6">
      <w:numFmt w:val="bullet"/>
      <w:lvlText w:val="•"/>
      <w:lvlJc w:val="left"/>
      <w:pPr>
        <w:ind w:left="5800" w:hanging="316"/>
      </w:pPr>
    </w:lvl>
    <w:lvl w:ilvl="7">
      <w:numFmt w:val="bullet"/>
      <w:lvlText w:val="•"/>
      <w:lvlJc w:val="left"/>
      <w:pPr>
        <w:ind w:left="6746" w:hanging="316"/>
      </w:pPr>
    </w:lvl>
    <w:lvl w:ilvl="8">
      <w:numFmt w:val="bullet"/>
      <w:lvlText w:val="•"/>
      <w:lvlJc w:val="left"/>
      <w:pPr>
        <w:ind w:left="7693" w:hanging="316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41" w:hanging="5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9" w:hanging="537"/>
      </w:pPr>
    </w:lvl>
    <w:lvl w:ilvl="2">
      <w:numFmt w:val="bullet"/>
      <w:lvlText w:val="•"/>
      <w:lvlJc w:val="left"/>
      <w:pPr>
        <w:ind w:left="2038" w:hanging="537"/>
      </w:pPr>
    </w:lvl>
    <w:lvl w:ilvl="3">
      <w:numFmt w:val="bullet"/>
      <w:lvlText w:val="•"/>
      <w:lvlJc w:val="left"/>
      <w:pPr>
        <w:ind w:left="2986" w:hanging="537"/>
      </w:pPr>
    </w:lvl>
    <w:lvl w:ilvl="4">
      <w:numFmt w:val="bullet"/>
      <w:lvlText w:val="•"/>
      <w:lvlJc w:val="left"/>
      <w:pPr>
        <w:ind w:left="3935" w:hanging="537"/>
      </w:pPr>
    </w:lvl>
    <w:lvl w:ilvl="5">
      <w:numFmt w:val="bullet"/>
      <w:lvlText w:val="•"/>
      <w:lvlJc w:val="left"/>
      <w:pPr>
        <w:ind w:left="4883" w:hanging="537"/>
      </w:pPr>
    </w:lvl>
    <w:lvl w:ilvl="6">
      <w:numFmt w:val="bullet"/>
      <w:lvlText w:val="•"/>
      <w:lvlJc w:val="left"/>
      <w:pPr>
        <w:ind w:left="5832" w:hanging="537"/>
      </w:pPr>
    </w:lvl>
    <w:lvl w:ilvl="7">
      <w:numFmt w:val="bullet"/>
      <w:lvlText w:val="•"/>
      <w:lvlJc w:val="left"/>
      <w:pPr>
        <w:ind w:left="6780" w:hanging="537"/>
      </w:pPr>
    </w:lvl>
    <w:lvl w:ilvl="8">
      <w:numFmt w:val="bullet"/>
      <w:lvlText w:val="•"/>
      <w:lvlJc w:val="left"/>
      <w:pPr>
        <w:ind w:left="7729" w:hanging="537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41" w:hanging="3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9" w:hanging="316"/>
      </w:pPr>
    </w:lvl>
    <w:lvl w:ilvl="2">
      <w:numFmt w:val="bullet"/>
      <w:lvlText w:val="•"/>
      <w:lvlJc w:val="left"/>
      <w:pPr>
        <w:ind w:left="2038" w:hanging="316"/>
      </w:pPr>
    </w:lvl>
    <w:lvl w:ilvl="3">
      <w:numFmt w:val="bullet"/>
      <w:lvlText w:val="•"/>
      <w:lvlJc w:val="left"/>
      <w:pPr>
        <w:ind w:left="2986" w:hanging="316"/>
      </w:pPr>
    </w:lvl>
    <w:lvl w:ilvl="4">
      <w:numFmt w:val="bullet"/>
      <w:lvlText w:val="•"/>
      <w:lvlJc w:val="left"/>
      <w:pPr>
        <w:ind w:left="3935" w:hanging="316"/>
      </w:pPr>
    </w:lvl>
    <w:lvl w:ilvl="5">
      <w:numFmt w:val="bullet"/>
      <w:lvlText w:val="•"/>
      <w:lvlJc w:val="left"/>
      <w:pPr>
        <w:ind w:left="4883" w:hanging="316"/>
      </w:pPr>
    </w:lvl>
    <w:lvl w:ilvl="6">
      <w:numFmt w:val="bullet"/>
      <w:lvlText w:val="•"/>
      <w:lvlJc w:val="left"/>
      <w:pPr>
        <w:ind w:left="5832" w:hanging="316"/>
      </w:pPr>
    </w:lvl>
    <w:lvl w:ilvl="7">
      <w:numFmt w:val="bullet"/>
      <w:lvlText w:val="•"/>
      <w:lvlJc w:val="left"/>
      <w:pPr>
        <w:ind w:left="6780" w:hanging="316"/>
      </w:pPr>
    </w:lvl>
    <w:lvl w:ilvl="8">
      <w:numFmt w:val="bullet"/>
      <w:lvlText w:val="•"/>
      <w:lvlJc w:val="left"/>
      <w:pPr>
        <w:ind w:left="7729" w:hanging="316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21"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26"/>
      </w:pPr>
    </w:lvl>
    <w:lvl w:ilvl="2">
      <w:numFmt w:val="bullet"/>
      <w:lvlText w:val="•"/>
      <w:lvlJc w:val="left"/>
      <w:pPr>
        <w:ind w:left="2014" w:hanging="426"/>
      </w:pPr>
    </w:lvl>
    <w:lvl w:ilvl="3">
      <w:numFmt w:val="bullet"/>
      <w:lvlText w:val="•"/>
      <w:lvlJc w:val="left"/>
      <w:pPr>
        <w:ind w:left="2960" w:hanging="426"/>
      </w:pPr>
    </w:lvl>
    <w:lvl w:ilvl="4">
      <w:numFmt w:val="bullet"/>
      <w:lvlText w:val="•"/>
      <w:lvlJc w:val="left"/>
      <w:pPr>
        <w:ind w:left="3907" w:hanging="426"/>
      </w:pPr>
    </w:lvl>
    <w:lvl w:ilvl="5">
      <w:numFmt w:val="bullet"/>
      <w:lvlText w:val="•"/>
      <w:lvlJc w:val="left"/>
      <w:pPr>
        <w:ind w:left="4853" w:hanging="426"/>
      </w:pPr>
    </w:lvl>
    <w:lvl w:ilvl="6">
      <w:numFmt w:val="bullet"/>
      <w:lvlText w:val="•"/>
      <w:lvlJc w:val="left"/>
      <w:pPr>
        <w:ind w:left="5800" w:hanging="426"/>
      </w:pPr>
    </w:lvl>
    <w:lvl w:ilvl="7">
      <w:numFmt w:val="bullet"/>
      <w:lvlText w:val="•"/>
      <w:lvlJc w:val="left"/>
      <w:pPr>
        <w:ind w:left="6746" w:hanging="426"/>
      </w:pPr>
    </w:lvl>
    <w:lvl w:ilvl="8">
      <w:numFmt w:val="bullet"/>
      <w:lvlText w:val="•"/>
      <w:lvlJc w:val="left"/>
      <w:pPr>
        <w:ind w:left="7693" w:hanging="426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33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978" w:hanging="304"/>
      </w:pPr>
    </w:lvl>
    <w:lvl w:ilvl="2">
      <w:numFmt w:val="bullet"/>
      <w:lvlText w:val="•"/>
      <w:lvlJc w:val="left"/>
      <w:pPr>
        <w:ind w:left="2823" w:hanging="304"/>
      </w:pPr>
    </w:lvl>
    <w:lvl w:ilvl="3">
      <w:numFmt w:val="bullet"/>
      <w:lvlText w:val="•"/>
      <w:lvlJc w:val="left"/>
      <w:pPr>
        <w:ind w:left="3669" w:hanging="304"/>
      </w:pPr>
    </w:lvl>
    <w:lvl w:ilvl="4">
      <w:numFmt w:val="bullet"/>
      <w:lvlText w:val="•"/>
      <w:lvlJc w:val="left"/>
      <w:pPr>
        <w:ind w:left="4514" w:hanging="304"/>
      </w:pPr>
    </w:lvl>
    <w:lvl w:ilvl="5">
      <w:numFmt w:val="bullet"/>
      <w:lvlText w:val="•"/>
      <w:lvlJc w:val="left"/>
      <w:pPr>
        <w:ind w:left="5359" w:hanging="304"/>
      </w:pPr>
    </w:lvl>
    <w:lvl w:ilvl="6">
      <w:numFmt w:val="bullet"/>
      <w:lvlText w:val="•"/>
      <w:lvlJc w:val="left"/>
      <w:pPr>
        <w:ind w:left="6204" w:hanging="304"/>
      </w:pPr>
    </w:lvl>
    <w:lvl w:ilvl="7">
      <w:numFmt w:val="bullet"/>
      <w:lvlText w:val="•"/>
      <w:lvlJc w:val="left"/>
      <w:pPr>
        <w:ind w:left="7050" w:hanging="304"/>
      </w:pPr>
    </w:lvl>
    <w:lvl w:ilvl="8">
      <w:numFmt w:val="bullet"/>
      <w:lvlText w:val="•"/>
      <w:lvlJc w:val="left"/>
      <w:pPr>
        <w:ind w:left="7895" w:hanging="304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21" w:hanging="39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94"/>
      </w:pPr>
    </w:lvl>
    <w:lvl w:ilvl="2">
      <w:numFmt w:val="bullet"/>
      <w:lvlText w:val="•"/>
      <w:lvlJc w:val="left"/>
      <w:pPr>
        <w:ind w:left="2014" w:hanging="394"/>
      </w:pPr>
    </w:lvl>
    <w:lvl w:ilvl="3">
      <w:numFmt w:val="bullet"/>
      <w:lvlText w:val="•"/>
      <w:lvlJc w:val="left"/>
      <w:pPr>
        <w:ind w:left="2960" w:hanging="394"/>
      </w:pPr>
    </w:lvl>
    <w:lvl w:ilvl="4">
      <w:numFmt w:val="bullet"/>
      <w:lvlText w:val="•"/>
      <w:lvlJc w:val="left"/>
      <w:pPr>
        <w:ind w:left="3907" w:hanging="394"/>
      </w:pPr>
    </w:lvl>
    <w:lvl w:ilvl="5">
      <w:numFmt w:val="bullet"/>
      <w:lvlText w:val="•"/>
      <w:lvlJc w:val="left"/>
      <w:pPr>
        <w:ind w:left="4853" w:hanging="394"/>
      </w:pPr>
    </w:lvl>
    <w:lvl w:ilvl="6">
      <w:numFmt w:val="bullet"/>
      <w:lvlText w:val="•"/>
      <w:lvlJc w:val="left"/>
      <w:pPr>
        <w:ind w:left="5800" w:hanging="394"/>
      </w:pPr>
    </w:lvl>
    <w:lvl w:ilvl="7">
      <w:numFmt w:val="bullet"/>
      <w:lvlText w:val="•"/>
      <w:lvlJc w:val="left"/>
      <w:pPr>
        <w:ind w:left="6746" w:hanging="394"/>
      </w:pPr>
    </w:lvl>
    <w:lvl w:ilvl="8">
      <w:numFmt w:val="bullet"/>
      <w:lvlText w:val="•"/>
      <w:lvlJc w:val="left"/>
      <w:pPr>
        <w:ind w:left="7693" w:hanging="394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121" w:hanging="3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7"/>
      </w:pPr>
    </w:lvl>
    <w:lvl w:ilvl="2">
      <w:numFmt w:val="bullet"/>
      <w:lvlText w:val="•"/>
      <w:lvlJc w:val="left"/>
      <w:pPr>
        <w:ind w:left="2014" w:hanging="327"/>
      </w:pPr>
    </w:lvl>
    <w:lvl w:ilvl="3">
      <w:numFmt w:val="bullet"/>
      <w:lvlText w:val="•"/>
      <w:lvlJc w:val="left"/>
      <w:pPr>
        <w:ind w:left="2960" w:hanging="327"/>
      </w:pPr>
    </w:lvl>
    <w:lvl w:ilvl="4">
      <w:numFmt w:val="bullet"/>
      <w:lvlText w:val="•"/>
      <w:lvlJc w:val="left"/>
      <w:pPr>
        <w:ind w:left="3907" w:hanging="327"/>
      </w:pPr>
    </w:lvl>
    <w:lvl w:ilvl="5">
      <w:numFmt w:val="bullet"/>
      <w:lvlText w:val="•"/>
      <w:lvlJc w:val="left"/>
      <w:pPr>
        <w:ind w:left="4853" w:hanging="327"/>
      </w:pPr>
    </w:lvl>
    <w:lvl w:ilvl="6">
      <w:numFmt w:val="bullet"/>
      <w:lvlText w:val="•"/>
      <w:lvlJc w:val="left"/>
      <w:pPr>
        <w:ind w:left="5800" w:hanging="327"/>
      </w:pPr>
    </w:lvl>
    <w:lvl w:ilvl="7">
      <w:numFmt w:val="bullet"/>
      <w:lvlText w:val="•"/>
      <w:lvlJc w:val="left"/>
      <w:pPr>
        <w:ind w:left="6746" w:hanging="327"/>
      </w:pPr>
    </w:lvl>
    <w:lvl w:ilvl="8">
      <w:numFmt w:val="bullet"/>
      <w:lvlText w:val="•"/>
      <w:lvlJc w:val="left"/>
      <w:pPr>
        <w:ind w:left="7693" w:hanging="327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101" w:hanging="37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75"/>
      </w:pPr>
    </w:lvl>
    <w:lvl w:ilvl="2">
      <w:numFmt w:val="bullet"/>
      <w:lvlText w:val="•"/>
      <w:lvlJc w:val="left"/>
      <w:pPr>
        <w:ind w:left="1994" w:hanging="375"/>
      </w:pPr>
    </w:lvl>
    <w:lvl w:ilvl="3">
      <w:numFmt w:val="bullet"/>
      <w:lvlText w:val="•"/>
      <w:lvlJc w:val="left"/>
      <w:pPr>
        <w:ind w:left="2940" w:hanging="375"/>
      </w:pPr>
    </w:lvl>
    <w:lvl w:ilvl="4">
      <w:numFmt w:val="bullet"/>
      <w:lvlText w:val="•"/>
      <w:lvlJc w:val="left"/>
      <w:pPr>
        <w:ind w:left="3887" w:hanging="375"/>
      </w:pPr>
    </w:lvl>
    <w:lvl w:ilvl="5">
      <w:numFmt w:val="bullet"/>
      <w:lvlText w:val="•"/>
      <w:lvlJc w:val="left"/>
      <w:pPr>
        <w:ind w:left="4833" w:hanging="375"/>
      </w:pPr>
    </w:lvl>
    <w:lvl w:ilvl="6">
      <w:numFmt w:val="bullet"/>
      <w:lvlText w:val="•"/>
      <w:lvlJc w:val="left"/>
      <w:pPr>
        <w:ind w:left="5780" w:hanging="375"/>
      </w:pPr>
    </w:lvl>
    <w:lvl w:ilvl="7">
      <w:numFmt w:val="bullet"/>
      <w:lvlText w:val="•"/>
      <w:lvlJc w:val="left"/>
      <w:pPr>
        <w:ind w:left="6726" w:hanging="375"/>
      </w:pPr>
    </w:lvl>
    <w:lvl w:ilvl="8">
      <w:numFmt w:val="bullet"/>
      <w:lvlText w:val="•"/>
      <w:lvlJc w:val="left"/>
      <w:pPr>
        <w:ind w:left="7673" w:hanging="375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)"/>
      <w:lvlJc w:val="left"/>
      <w:pPr>
        <w:ind w:left="101" w:hanging="4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20"/>
      </w:pPr>
    </w:lvl>
    <w:lvl w:ilvl="2">
      <w:numFmt w:val="bullet"/>
      <w:lvlText w:val="•"/>
      <w:lvlJc w:val="left"/>
      <w:pPr>
        <w:ind w:left="1994" w:hanging="420"/>
      </w:pPr>
    </w:lvl>
    <w:lvl w:ilvl="3">
      <w:numFmt w:val="bullet"/>
      <w:lvlText w:val="•"/>
      <w:lvlJc w:val="left"/>
      <w:pPr>
        <w:ind w:left="2940" w:hanging="420"/>
      </w:pPr>
    </w:lvl>
    <w:lvl w:ilvl="4">
      <w:numFmt w:val="bullet"/>
      <w:lvlText w:val="•"/>
      <w:lvlJc w:val="left"/>
      <w:pPr>
        <w:ind w:left="3887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80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280"/>
      </w:pPr>
    </w:lvl>
    <w:lvl w:ilvl="2">
      <w:numFmt w:val="bullet"/>
      <w:lvlText w:val="•"/>
      <w:lvlJc w:val="left"/>
      <w:pPr>
        <w:ind w:left="1994" w:hanging="280"/>
      </w:pPr>
    </w:lvl>
    <w:lvl w:ilvl="3">
      <w:numFmt w:val="bullet"/>
      <w:lvlText w:val="•"/>
      <w:lvlJc w:val="left"/>
      <w:pPr>
        <w:ind w:left="2940" w:hanging="280"/>
      </w:pPr>
    </w:lvl>
    <w:lvl w:ilvl="4">
      <w:numFmt w:val="bullet"/>
      <w:lvlText w:val="•"/>
      <w:lvlJc w:val="left"/>
      <w:pPr>
        <w:ind w:left="3887" w:hanging="280"/>
      </w:pPr>
    </w:lvl>
    <w:lvl w:ilvl="5">
      <w:numFmt w:val="bullet"/>
      <w:lvlText w:val="•"/>
      <w:lvlJc w:val="left"/>
      <w:pPr>
        <w:ind w:left="4833" w:hanging="280"/>
      </w:pPr>
    </w:lvl>
    <w:lvl w:ilvl="6">
      <w:numFmt w:val="bullet"/>
      <w:lvlText w:val="•"/>
      <w:lvlJc w:val="left"/>
      <w:pPr>
        <w:ind w:left="5780" w:hanging="280"/>
      </w:pPr>
    </w:lvl>
    <w:lvl w:ilvl="7">
      <w:numFmt w:val="bullet"/>
      <w:lvlText w:val="•"/>
      <w:lvlJc w:val="left"/>
      <w:pPr>
        <w:ind w:left="6726" w:hanging="280"/>
      </w:pPr>
    </w:lvl>
    <w:lvl w:ilvl="8">
      <w:numFmt w:val="bullet"/>
      <w:lvlText w:val="•"/>
      <w:lvlJc w:val="left"/>
      <w:pPr>
        <w:ind w:left="7673" w:hanging="28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)"/>
      <w:lvlJc w:val="left"/>
      <w:pPr>
        <w:ind w:left="101" w:hanging="3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72"/>
      </w:pPr>
    </w:lvl>
    <w:lvl w:ilvl="2">
      <w:numFmt w:val="bullet"/>
      <w:lvlText w:val="•"/>
      <w:lvlJc w:val="left"/>
      <w:pPr>
        <w:ind w:left="1994" w:hanging="372"/>
      </w:pPr>
    </w:lvl>
    <w:lvl w:ilvl="3">
      <w:numFmt w:val="bullet"/>
      <w:lvlText w:val="•"/>
      <w:lvlJc w:val="left"/>
      <w:pPr>
        <w:ind w:left="2940" w:hanging="372"/>
      </w:pPr>
    </w:lvl>
    <w:lvl w:ilvl="4">
      <w:numFmt w:val="bullet"/>
      <w:lvlText w:val="•"/>
      <w:lvlJc w:val="left"/>
      <w:pPr>
        <w:ind w:left="3887" w:hanging="372"/>
      </w:pPr>
    </w:lvl>
    <w:lvl w:ilvl="5">
      <w:numFmt w:val="bullet"/>
      <w:lvlText w:val="•"/>
      <w:lvlJc w:val="left"/>
      <w:pPr>
        <w:ind w:left="4833" w:hanging="372"/>
      </w:pPr>
    </w:lvl>
    <w:lvl w:ilvl="6">
      <w:numFmt w:val="bullet"/>
      <w:lvlText w:val="•"/>
      <w:lvlJc w:val="left"/>
      <w:pPr>
        <w:ind w:left="5780" w:hanging="372"/>
      </w:pPr>
    </w:lvl>
    <w:lvl w:ilvl="7">
      <w:numFmt w:val="bullet"/>
      <w:lvlText w:val="•"/>
      <w:lvlJc w:val="left"/>
      <w:pPr>
        <w:ind w:left="6726" w:hanging="372"/>
      </w:pPr>
    </w:lvl>
    <w:lvl w:ilvl="8">
      <w:numFmt w:val="bullet"/>
      <w:lvlText w:val="•"/>
      <w:lvlJc w:val="left"/>
      <w:pPr>
        <w:ind w:left="7673" w:hanging="372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101" w:hanging="3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21"/>
      </w:pPr>
    </w:lvl>
    <w:lvl w:ilvl="2">
      <w:numFmt w:val="bullet"/>
      <w:lvlText w:val="•"/>
      <w:lvlJc w:val="left"/>
      <w:pPr>
        <w:ind w:left="1994" w:hanging="321"/>
      </w:pPr>
    </w:lvl>
    <w:lvl w:ilvl="3">
      <w:numFmt w:val="bullet"/>
      <w:lvlText w:val="•"/>
      <w:lvlJc w:val="left"/>
      <w:pPr>
        <w:ind w:left="2940" w:hanging="321"/>
      </w:pPr>
    </w:lvl>
    <w:lvl w:ilvl="4">
      <w:numFmt w:val="bullet"/>
      <w:lvlText w:val="•"/>
      <w:lvlJc w:val="left"/>
      <w:pPr>
        <w:ind w:left="3887" w:hanging="321"/>
      </w:pPr>
    </w:lvl>
    <w:lvl w:ilvl="5">
      <w:numFmt w:val="bullet"/>
      <w:lvlText w:val="•"/>
      <w:lvlJc w:val="left"/>
      <w:pPr>
        <w:ind w:left="4833" w:hanging="321"/>
      </w:pPr>
    </w:lvl>
    <w:lvl w:ilvl="6">
      <w:numFmt w:val="bullet"/>
      <w:lvlText w:val="•"/>
      <w:lvlJc w:val="left"/>
      <w:pPr>
        <w:ind w:left="5780" w:hanging="321"/>
      </w:pPr>
    </w:lvl>
    <w:lvl w:ilvl="7">
      <w:numFmt w:val="bullet"/>
      <w:lvlText w:val="•"/>
      <w:lvlJc w:val="left"/>
      <w:pPr>
        <w:ind w:left="6726" w:hanging="321"/>
      </w:pPr>
    </w:lvl>
    <w:lvl w:ilvl="8">
      <w:numFmt w:val="bullet"/>
      <w:lvlText w:val="•"/>
      <w:lvlJc w:val="left"/>
      <w:pPr>
        <w:ind w:left="7673" w:hanging="321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)"/>
      <w:lvlJc w:val="left"/>
      <w:pPr>
        <w:ind w:left="101" w:hanging="3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1" w:hanging="6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152" w:hanging="648"/>
      </w:pPr>
    </w:lvl>
    <w:lvl w:ilvl="3">
      <w:numFmt w:val="bullet"/>
      <w:lvlText w:val="•"/>
      <w:lvlJc w:val="left"/>
      <w:pPr>
        <w:ind w:left="2204" w:hanging="648"/>
      </w:pPr>
    </w:lvl>
    <w:lvl w:ilvl="4">
      <w:numFmt w:val="bullet"/>
      <w:lvlText w:val="•"/>
      <w:lvlJc w:val="left"/>
      <w:pPr>
        <w:ind w:left="3256" w:hanging="648"/>
      </w:pPr>
    </w:lvl>
    <w:lvl w:ilvl="5">
      <w:numFmt w:val="bullet"/>
      <w:lvlText w:val="•"/>
      <w:lvlJc w:val="left"/>
      <w:pPr>
        <w:ind w:left="4307" w:hanging="648"/>
      </w:pPr>
    </w:lvl>
    <w:lvl w:ilvl="6">
      <w:numFmt w:val="bullet"/>
      <w:lvlText w:val="•"/>
      <w:lvlJc w:val="left"/>
      <w:pPr>
        <w:ind w:left="5359" w:hanging="648"/>
      </w:pPr>
    </w:lvl>
    <w:lvl w:ilvl="7">
      <w:numFmt w:val="bullet"/>
      <w:lvlText w:val="•"/>
      <w:lvlJc w:val="left"/>
      <w:pPr>
        <w:ind w:left="6411" w:hanging="648"/>
      </w:pPr>
    </w:lvl>
    <w:lvl w:ilvl="8">
      <w:numFmt w:val="bullet"/>
      <w:lvlText w:val="•"/>
      <w:lvlJc w:val="left"/>
      <w:pPr>
        <w:ind w:left="7462" w:hanging="648"/>
      </w:pPr>
    </w:lvl>
  </w:abstractNum>
  <w:abstractNum w:abstractNumId="43" w15:restartNumberingAfterBreak="0">
    <w:nsid w:val="12950DAF"/>
    <w:multiLevelType w:val="hybridMultilevel"/>
    <w:tmpl w:val="F35A8170"/>
    <w:lvl w:ilvl="0" w:tplc="90E2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DD7704"/>
    <w:multiLevelType w:val="hybridMultilevel"/>
    <w:tmpl w:val="E63E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8452A"/>
    <w:multiLevelType w:val="hybridMultilevel"/>
    <w:tmpl w:val="11DE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43"/>
  </w:num>
  <w:num w:numId="4">
    <w:abstractNumId w:val="42"/>
  </w:num>
  <w:num w:numId="5">
    <w:abstractNumId w:val="41"/>
  </w:num>
  <w:num w:numId="6">
    <w:abstractNumId w:val="40"/>
  </w:num>
  <w:num w:numId="7">
    <w:abstractNumId w:val="39"/>
  </w:num>
  <w:num w:numId="8">
    <w:abstractNumId w:val="38"/>
  </w:num>
  <w:num w:numId="9">
    <w:abstractNumId w:val="37"/>
  </w:num>
  <w:num w:numId="10">
    <w:abstractNumId w:val="36"/>
  </w:num>
  <w:num w:numId="11">
    <w:abstractNumId w:val="35"/>
  </w:num>
  <w:num w:numId="12">
    <w:abstractNumId w:val="34"/>
  </w:num>
  <w:num w:numId="13">
    <w:abstractNumId w:val="33"/>
  </w:num>
  <w:num w:numId="14">
    <w:abstractNumId w:val="32"/>
  </w:num>
  <w:num w:numId="15">
    <w:abstractNumId w:val="31"/>
  </w:num>
  <w:num w:numId="16">
    <w:abstractNumId w:val="30"/>
  </w:num>
  <w:num w:numId="17">
    <w:abstractNumId w:val="29"/>
  </w:num>
  <w:num w:numId="18">
    <w:abstractNumId w:val="28"/>
  </w:num>
  <w:num w:numId="19">
    <w:abstractNumId w:val="27"/>
  </w:num>
  <w:num w:numId="20">
    <w:abstractNumId w:val="26"/>
  </w:num>
  <w:num w:numId="21">
    <w:abstractNumId w:val="25"/>
  </w:num>
  <w:num w:numId="22">
    <w:abstractNumId w:val="24"/>
  </w:num>
  <w:num w:numId="23">
    <w:abstractNumId w:val="23"/>
  </w:num>
  <w:num w:numId="24">
    <w:abstractNumId w:val="22"/>
  </w:num>
  <w:num w:numId="25">
    <w:abstractNumId w:val="21"/>
  </w:num>
  <w:num w:numId="26">
    <w:abstractNumId w:val="20"/>
  </w:num>
  <w:num w:numId="27">
    <w:abstractNumId w:val="19"/>
  </w:num>
  <w:num w:numId="28">
    <w:abstractNumId w:val="18"/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13"/>
  </w:num>
  <w:num w:numId="34">
    <w:abstractNumId w:val="12"/>
  </w:num>
  <w:num w:numId="35">
    <w:abstractNumId w:val="11"/>
  </w:num>
  <w:num w:numId="36">
    <w:abstractNumId w:val="10"/>
  </w:num>
  <w:num w:numId="37">
    <w:abstractNumId w:val="9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DE"/>
    <w:rsid w:val="00005E73"/>
    <w:rsid w:val="000E0F5A"/>
    <w:rsid w:val="00114CE2"/>
    <w:rsid w:val="0016063F"/>
    <w:rsid w:val="00162EC0"/>
    <w:rsid w:val="00164FF1"/>
    <w:rsid w:val="001B447C"/>
    <w:rsid w:val="001B5A69"/>
    <w:rsid w:val="002078DE"/>
    <w:rsid w:val="0027347B"/>
    <w:rsid w:val="002D420A"/>
    <w:rsid w:val="002E1978"/>
    <w:rsid w:val="002E4BF3"/>
    <w:rsid w:val="00403D98"/>
    <w:rsid w:val="004C2846"/>
    <w:rsid w:val="004C5DD2"/>
    <w:rsid w:val="00506B58"/>
    <w:rsid w:val="00581E8C"/>
    <w:rsid w:val="005C5019"/>
    <w:rsid w:val="00620A51"/>
    <w:rsid w:val="007C6D39"/>
    <w:rsid w:val="007E59D0"/>
    <w:rsid w:val="007F59AC"/>
    <w:rsid w:val="00827999"/>
    <w:rsid w:val="008937E8"/>
    <w:rsid w:val="00964B6C"/>
    <w:rsid w:val="009867D3"/>
    <w:rsid w:val="00A462CD"/>
    <w:rsid w:val="00A668AC"/>
    <w:rsid w:val="00A87726"/>
    <w:rsid w:val="00AB4190"/>
    <w:rsid w:val="00B42B2D"/>
    <w:rsid w:val="00B44BF7"/>
    <w:rsid w:val="00B709B1"/>
    <w:rsid w:val="00B9656B"/>
    <w:rsid w:val="00BE0723"/>
    <w:rsid w:val="00C336DB"/>
    <w:rsid w:val="00C355FA"/>
    <w:rsid w:val="00C91B75"/>
    <w:rsid w:val="00CA6CB6"/>
    <w:rsid w:val="00D31C30"/>
    <w:rsid w:val="00D40871"/>
    <w:rsid w:val="00D567C9"/>
    <w:rsid w:val="00D87C37"/>
    <w:rsid w:val="00DC7EDB"/>
    <w:rsid w:val="00F16634"/>
    <w:rsid w:val="00F369FB"/>
    <w:rsid w:val="00F675C8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FB4E"/>
  <w15:chartTrackingRefBased/>
  <w15:docId w15:val="{7BB0A8B8-B123-4726-9573-F0A6F444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0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1"/>
    <w:qFormat/>
    <w:rsid w:val="002D4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1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420A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2D420A"/>
    <w:pPr>
      <w:jc w:val="both"/>
    </w:pPr>
    <w:rPr>
      <w:spacing w:val="-2"/>
    </w:rPr>
  </w:style>
  <w:style w:type="character" w:customStyle="1" w:styleId="a4">
    <w:name w:val="Основной текст Знак"/>
    <w:basedOn w:val="a0"/>
    <w:link w:val="a3"/>
    <w:uiPriority w:val="1"/>
    <w:rsid w:val="002D420A"/>
    <w:rPr>
      <w:spacing w:val="-2"/>
    </w:rPr>
  </w:style>
  <w:style w:type="character" w:styleId="a5">
    <w:name w:val="Hyperlink"/>
    <w:basedOn w:val="a0"/>
    <w:uiPriority w:val="99"/>
    <w:semiHidden/>
    <w:unhideWhenUsed/>
    <w:rsid w:val="002D420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2D420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567C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63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41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190"/>
  </w:style>
  <w:style w:type="paragraph" w:styleId="ab">
    <w:name w:val="footer"/>
    <w:basedOn w:val="a"/>
    <w:link w:val="ac"/>
    <w:uiPriority w:val="99"/>
    <w:unhideWhenUsed/>
    <w:rsid w:val="00AB41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190"/>
  </w:style>
  <w:style w:type="character" w:customStyle="1" w:styleId="30">
    <w:name w:val="Заголовок 3 Знак"/>
    <w:basedOn w:val="a0"/>
    <w:link w:val="3"/>
    <w:uiPriority w:val="9"/>
    <w:semiHidden/>
    <w:rsid w:val="00AB41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41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468C-B767-49C6-A911-9504239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Шмакова</dc:creator>
  <cp:keywords/>
  <dc:description/>
  <cp:lastModifiedBy>userue</cp:lastModifiedBy>
  <cp:revision>3</cp:revision>
  <cp:lastPrinted>2021-01-21T08:56:00Z</cp:lastPrinted>
  <dcterms:created xsi:type="dcterms:W3CDTF">2021-01-22T04:14:00Z</dcterms:created>
  <dcterms:modified xsi:type="dcterms:W3CDTF">2021-01-22T04:17:00Z</dcterms:modified>
</cp:coreProperties>
</file>